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DF" w:rsidRDefault="00337ADF" w:rsidP="00337ADF">
      <w:pPr>
        <w:ind w:left="2160" w:firstLine="720"/>
        <w:rPr>
          <w:rFonts w:eastAsia="Tahoma" w:cs="Tahoma"/>
          <w:b/>
          <w:caps/>
          <w:spacing w:val="8"/>
          <w:sz w:val="28"/>
        </w:rPr>
      </w:pPr>
      <w:r>
        <w:rPr>
          <w:rFonts w:eastAsia="Tahoma" w:cs="Tahoma"/>
          <w:b/>
          <w:caps/>
          <w:spacing w:val="8"/>
          <w:sz w:val="28"/>
        </w:rPr>
        <w:t>forma actualizada anual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"/>
        <w:gridCol w:w="1047"/>
        <w:gridCol w:w="165"/>
        <w:gridCol w:w="234"/>
        <w:gridCol w:w="260"/>
        <w:gridCol w:w="158"/>
        <w:gridCol w:w="150"/>
        <w:gridCol w:w="148"/>
        <w:gridCol w:w="145"/>
        <w:gridCol w:w="144"/>
        <w:gridCol w:w="141"/>
        <w:gridCol w:w="140"/>
        <w:gridCol w:w="265"/>
        <w:gridCol w:w="107"/>
        <w:gridCol w:w="261"/>
        <w:gridCol w:w="134"/>
        <w:gridCol w:w="133"/>
        <w:gridCol w:w="143"/>
        <w:gridCol w:w="218"/>
        <w:gridCol w:w="144"/>
        <w:gridCol w:w="139"/>
        <w:gridCol w:w="135"/>
        <w:gridCol w:w="223"/>
        <w:gridCol w:w="158"/>
        <w:gridCol w:w="360"/>
        <w:gridCol w:w="536"/>
        <w:gridCol w:w="196"/>
        <w:gridCol w:w="149"/>
        <w:gridCol w:w="166"/>
        <w:gridCol w:w="185"/>
        <w:gridCol w:w="320"/>
        <w:gridCol w:w="131"/>
        <w:gridCol w:w="127"/>
        <w:gridCol w:w="311"/>
        <w:gridCol w:w="61"/>
        <w:gridCol w:w="203"/>
        <w:gridCol w:w="508"/>
        <w:gridCol w:w="146"/>
        <w:gridCol w:w="144"/>
        <w:gridCol w:w="155"/>
        <w:gridCol w:w="148"/>
        <w:gridCol w:w="156"/>
        <w:gridCol w:w="132"/>
        <w:gridCol w:w="952"/>
      </w:tblGrid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</w:tcPr>
          <w:p w:rsidR="00337ADF" w:rsidRDefault="00337ADF" w:rsidP="00337ADF">
            <w:proofErr w:type="spellStart"/>
            <w:r>
              <w:rPr>
                <w:rFonts w:eastAsia="Tahoma" w:cs="Tahoma"/>
              </w:rPr>
              <w:t>En</w:t>
            </w:r>
            <w:proofErr w:type="spellEnd"/>
            <w:r>
              <w:rPr>
                <w:rFonts w:eastAsia="Tahoma" w:cs="Tahoma"/>
              </w:rPr>
              <w:t xml:space="preserve"> un </w:t>
            </w:r>
            <w:proofErr w:type="spellStart"/>
            <w:r>
              <w:rPr>
                <w:rFonts w:eastAsia="Tahoma" w:cs="Tahoma"/>
              </w:rPr>
              <w:t>esfuerzo</w:t>
            </w:r>
            <w:proofErr w:type="spellEnd"/>
            <w:r>
              <w:rPr>
                <w:rFonts w:eastAsia="Tahoma" w:cs="Tahoma"/>
              </w:rPr>
              <w:t xml:space="preserve"> para </w:t>
            </w:r>
            <w:proofErr w:type="spellStart"/>
            <w:r>
              <w:rPr>
                <w:rFonts w:eastAsia="Tahoma" w:cs="Tahoma"/>
              </w:rPr>
              <w:t>asegurar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toda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su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informaciones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correcta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en</w:t>
            </w:r>
            <w:proofErr w:type="spellEnd"/>
            <w:r>
              <w:rPr>
                <w:rFonts w:eastAsia="Tahoma" w:cs="Tahoma"/>
              </w:rPr>
              <w:t xml:space="preserve"> el </w:t>
            </w:r>
            <w:proofErr w:type="spellStart"/>
            <w:r>
              <w:rPr>
                <w:rFonts w:eastAsia="Tahoma" w:cs="Tahoma"/>
              </w:rPr>
              <w:t>archivo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por</w:t>
            </w:r>
            <w:proofErr w:type="spellEnd"/>
            <w:r>
              <w:rPr>
                <w:rFonts w:eastAsia="Tahoma" w:cs="Tahoma"/>
              </w:rPr>
              <w:t xml:space="preserve"> favor </w:t>
            </w:r>
            <w:proofErr w:type="spellStart"/>
            <w:r>
              <w:rPr>
                <w:rFonts w:eastAsia="Tahoma" w:cs="Tahoma"/>
              </w:rPr>
              <w:t>llene</w:t>
            </w:r>
            <w:proofErr w:type="spellEnd"/>
            <w:r>
              <w:rPr>
                <w:rFonts w:eastAsia="Tahoma" w:cs="Tahoma"/>
              </w:rPr>
              <w:t xml:space="preserve"> la </w:t>
            </w:r>
            <w:proofErr w:type="spellStart"/>
            <w:r>
              <w:rPr>
                <w:rFonts w:eastAsia="Tahoma" w:cs="Tahoma"/>
              </w:rPr>
              <w:t>siguiente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informacion</w:t>
            </w:r>
            <w:proofErr w:type="spellEnd"/>
            <w:r>
              <w:rPr>
                <w:rFonts w:eastAsia="Tahoma" w:cs="Tahoma"/>
              </w:rPr>
              <w:t xml:space="preserve">. </w:t>
            </w:r>
            <w:r>
              <w:rPr>
                <w:rFonts w:eastAsia="Tahoma" w:cs="Tahoma"/>
                <w:b/>
                <w:i/>
                <w:u w:val="single"/>
              </w:rPr>
              <w:t xml:space="preserve">Por Favor </w:t>
            </w:r>
            <w:proofErr w:type="spellStart"/>
            <w:r>
              <w:rPr>
                <w:rFonts w:eastAsia="Tahoma" w:cs="Tahoma"/>
                <w:b/>
                <w:i/>
                <w:u w:val="single"/>
              </w:rPr>
              <w:t>Escriba</w:t>
            </w:r>
            <w:proofErr w:type="spellEnd"/>
            <w:r>
              <w:rPr>
                <w:rFonts w:eastAsia="Tahoma" w:cs="Tahoma"/>
                <w:b/>
                <w:u w:val="single"/>
              </w:rPr>
              <w:t>.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9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  <w:b/>
                <w:caps/>
                <w:spacing w:val="8"/>
                <w:sz w:val="20"/>
              </w:rPr>
              <w:t>EL EMAIL:</w:t>
            </w:r>
          </w:p>
        </w:tc>
        <w:tc>
          <w:tcPr>
            <w:tcW w:w="367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  <w:b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Fecha</w:t>
            </w:r>
            <w:proofErr w:type="spellEnd"/>
            <w:r>
              <w:rPr>
                <w:rFonts w:eastAsia="Tahoma" w:cs="Tahoma"/>
              </w:rPr>
              <w:t xml:space="preserve"> de hoy: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jc w:val="center"/>
            </w:pPr>
            <w:r>
              <w:rPr>
                <w:rFonts w:eastAsia="Tahoma" w:cs="Tahoma"/>
                <w:b/>
                <w:caps/>
                <w:spacing w:val="8"/>
                <w:sz w:val="20"/>
              </w:rPr>
              <w:t>informacion para el paciente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Apellido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232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Nombre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3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ind w:right="-1710"/>
            </w:pPr>
            <w:proofErr w:type="spellStart"/>
            <w:r>
              <w:rPr>
                <w:rFonts w:eastAsia="Tahoma" w:cs="Tahoma"/>
              </w:rPr>
              <w:t>Secundo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Nombre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 Mr.</w:t>
            </w:r>
          </w:p>
          <w:p w:rsidR="00337ADF" w:rsidRDefault="00337ADF" w:rsidP="00F25961">
            <w:r>
              <w:rPr>
                <w:rFonts w:eastAsia="Tahoma" w:cs="Tahoma"/>
              </w:rPr>
              <w:t xml:space="preserve"> Mrs.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 Miss</w:t>
            </w:r>
          </w:p>
          <w:p w:rsidR="00337ADF" w:rsidRDefault="00337ADF" w:rsidP="00F25961">
            <w:r>
              <w:rPr>
                <w:rFonts w:eastAsia="Tahoma" w:cs="Tahoma"/>
              </w:rPr>
              <w:t xml:space="preserve"> Ms.</w:t>
            </w:r>
          </w:p>
        </w:tc>
        <w:tc>
          <w:tcPr>
            <w:tcW w:w="260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Marital status (circle one):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25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Single  /  Mar  /  </w:t>
            </w:r>
            <w:proofErr w:type="spellStart"/>
            <w:r>
              <w:rPr>
                <w:rFonts w:eastAsia="Tahoma" w:cs="Tahoma"/>
              </w:rPr>
              <w:t>Div</w:t>
            </w:r>
            <w:proofErr w:type="spellEnd"/>
            <w:r>
              <w:rPr>
                <w:rFonts w:eastAsia="Tahoma" w:cs="Tahoma"/>
              </w:rPr>
              <w:t xml:space="preserve">  /  Sep  /  </w:t>
            </w:r>
            <w:proofErr w:type="spellStart"/>
            <w:r>
              <w:rPr>
                <w:rFonts w:eastAsia="Tahoma" w:cs="Tahoma"/>
              </w:rPr>
              <w:t>Wid</w:t>
            </w:r>
            <w:proofErr w:type="spellEnd"/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Fecha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Nacimiento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55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Edad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1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Sexo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419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Hombre   /  Hembra</w:t>
            </w:r>
          </w:p>
        </w:tc>
        <w:tc>
          <w:tcPr>
            <w:tcW w:w="4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gridAfter w:val="43"/>
          <w:wAfter w:w="9878" w:type="dxa"/>
          <w:jc w:val="center"/>
        </w:trPr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/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Direccion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212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Seguridad</w:t>
            </w:r>
            <w:proofErr w:type="spellEnd"/>
            <w:r>
              <w:rPr>
                <w:rFonts w:eastAsia="Tahoma" w:cs="Tahoma"/>
              </w:rPr>
              <w:t xml:space="preserve"> Social #:</w:t>
            </w:r>
          </w:p>
        </w:tc>
        <w:tc>
          <w:tcPr>
            <w:tcW w:w="260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Telefono</w:t>
            </w:r>
            <w:proofErr w:type="spellEnd"/>
            <w:r>
              <w:rPr>
                <w:rFonts w:eastAsia="Tahoma" w:cs="Tahoma"/>
              </w:rPr>
              <w:t>#: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(          )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P.O. Box:</w:t>
            </w:r>
          </w:p>
        </w:tc>
        <w:tc>
          <w:tcPr>
            <w:tcW w:w="437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Ciudad:</w:t>
            </w:r>
          </w:p>
        </w:tc>
        <w:tc>
          <w:tcPr>
            <w:tcW w:w="16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Estado:</w:t>
            </w:r>
          </w:p>
        </w:tc>
        <w:tc>
          <w:tcPr>
            <w:tcW w:w="18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Codiog</w:t>
            </w:r>
            <w:proofErr w:type="spellEnd"/>
            <w:r>
              <w:rPr>
                <w:rFonts w:eastAsia="Tahoma" w:cs="Tahoma"/>
              </w:rPr>
              <w:t xml:space="preserve"> Postal: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Ocupacion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5523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Empleador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3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Empleador</w:t>
            </w:r>
            <w:proofErr w:type="spellEnd"/>
            <w:r>
              <w:rPr>
                <w:rFonts w:eastAsia="Tahoma" w:cs="Tahoma"/>
              </w:rPr>
              <w:t xml:space="preserve">#: </w:t>
            </w:r>
            <w:r w:rsidR="00662498">
              <w:rPr>
                <w:rFonts w:eastAsia="Tahoma" w:cs="Tahoma"/>
              </w:rPr>
              <w:t xml:space="preserve">(    </w:t>
            </w:r>
            <w:r>
              <w:rPr>
                <w:rFonts w:eastAsia="Tahoma" w:cs="Tahoma"/>
              </w:rPr>
              <w:t xml:space="preserve">     )</w:t>
            </w: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      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jc w:val="center"/>
            </w:pPr>
            <w:r>
              <w:rPr>
                <w:rFonts w:eastAsia="Tahoma" w:cs="Tahoma"/>
                <w:b/>
                <w:caps/>
                <w:spacing w:val="8"/>
                <w:sz w:val="20"/>
              </w:rPr>
              <w:t>informacion sobre el seguro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jc w:val="center"/>
            </w:pPr>
            <w:r>
              <w:rPr>
                <w:rFonts w:eastAsia="Tahoma" w:cs="Tahoma"/>
              </w:rPr>
              <w:t xml:space="preserve">(Por favor </w:t>
            </w:r>
            <w:proofErr w:type="spellStart"/>
            <w:r>
              <w:rPr>
                <w:rFonts w:eastAsia="Tahoma" w:cs="Tahoma"/>
              </w:rPr>
              <w:t>dar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su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tarjeta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seguro</w:t>
            </w:r>
            <w:proofErr w:type="spellEnd"/>
            <w:r>
              <w:rPr>
                <w:rFonts w:eastAsia="Tahoma" w:cs="Tahoma"/>
              </w:rPr>
              <w:t xml:space="preserve"> a la </w:t>
            </w:r>
            <w:proofErr w:type="spellStart"/>
            <w:r>
              <w:rPr>
                <w:rFonts w:eastAsia="Tahoma" w:cs="Tahoma"/>
              </w:rPr>
              <w:t>recepcionista</w:t>
            </w:r>
            <w:proofErr w:type="spellEnd"/>
            <w:r>
              <w:rPr>
                <w:rFonts w:eastAsia="Tahoma" w:cs="Tahoma"/>
              </w:rPr>
              <w:t>.)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Persona </w:t>
            </w:r>
            <w:proofErr w:type="spellStart"/>
            <w:r>
              <w:rPr>
                <w:rFonts w:eastAsia="Tahoma" w:cs="Tahoma"/>
              </w:rPr>
              <w:t>Responsable</w:t>
            </w:r>
            <w:proofErr w:type="spellEnd"/>
            <w:r>
              <w:rPr>
                <w:rFonts w:eastAsia="Tahoma" w:cs="Tahoma"/>
              </w:rPr>
              <w:t xml:space="preserve"> de bill:</w:t>
            </w:r>
          </w:p>
        </w:tc>
        <w:tc>
          <w:tcPr>
            <w:tcW w:w="192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Fechade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Nacimineto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390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Direccion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F30E88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Telefono</w:t>
            </w:r>
            <w:proofErr w:type="spellEnd"/>
            <w:r>
              <w:rPr>
                <w:rFonts w:eastAsia="Tahoma" w:cs="Tahoma"/>
              </w:rPr>
              <w:t xml:space="preserve"> </w:t>
            </w:r>
            <w:r w:rsidR="00337ADF">
              <w:rPr>
                <w:rFonts w:eastAsia="Tahoma" w:cs="Tahoma"/>
              </w:rPr>
              <w:t>#: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      /         /</w:t>
            </w:r>
          </w:p>
        </w:tc>
        <w:tc>
          <w:tcPr>
            <w:tcW w:w="390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(          )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Ocupacion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6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Empleador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4805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Direccion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Empleador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Empleador</w:t>
            </w:r>
            <w:proofErr w:type="spellEnd"/>
            <w:r>
              <w:rPr>
                <w:rFonts w:eastAsia="Tahoma" w:cs="Tahoma"/>
              </w:rPr>
              <w:t xml:space="preserve"> #: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(          )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El </w:t>
            </w:r>
            <w:proofErr w:type="spellStart"/>
            <w:r>
              <w:rPr>
                <w:rFonts w:eastAsia="Tahoma" w:cs="Tahoma"/>
              </w:rPr>
              <w:t>paciente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esta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cubierto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por</w:t>
            </w:r>
            <w:proofErr w:type="spellEnd"/>
            <w:r>
              <w:rPr>
                <w:rFonts w:eastAsia="Tahoma" w:cs="Tahoma"/>
              </w:rPr>
              <w:t xml:space="preserve"> el </w:t>
            </w:r>
            <w:proofErr w:type="spellStart"/>
            <w:r>
              <w:rPr>
                <w:rFonts w:eastAsia="Tahoma" w:cs="Tahoma"/>
              </w:rPr>
              <w:t>segudro</w:t>
            </w:r>
            <w:proofErr w:type="spellEnd"/>
            <w:r>
              <w:rPr>
                <w:rFonts w:eastAsia="Tahoma" w:cs="Tahoma"/>
              </w:rPr>
              <w:t>?</w:t>
            </w:r>
          </w:p>
        </w:tc>
        <w:tc>
          <w:tcPr>
            <w:tcW w:w="11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662498" w:rsidP="00F25961">
            <w:r>
              <w:rPr>
                <w:rFonts w:eastAsia="Tahoma" w:cs="Tahoma"/>
              </w:rPr>
              <w:t xml:space="preserve"> Si</w:t>
            </w:r>
          </w:p>
        </w:tc>
        <w:tc>
          <w:tcPr>
            <w:tcW w:w="7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No</w:t>
            </w:r>
          </w:p>
        </w:tc>
        <w:tc>
          <w:tcPr>
            <w:tcW w:w="5602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Seguro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primario</w:t>
            </w:r>
            <w:proofErr w:type="spellEnd"/>
          </w:p>
        </w:tc>
        <w:tc>
          <w:tcPr>
            <w:tcW w:w="2129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Medicare</w:t>
            </w:r>
          </w:p>
        </w:tc>
        <w:tc>
          <w:tcPr>
            <w:tcW w:w="16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BCBS</w:t>
            </w:r>
          </w:p>
        </w:tc>
        <w:tc>
          <w:tcPr>
            <w:tcW w:w="164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United Healthcare</w:t>
            </w:r>
          </w:p>
        </w:tc>
        <w:tc>
          <w:tcPr>
            <w:tcW w:w="13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Secure Horizons</w:t>
            </w:r>
          </w:p>
        </w:tc>
        <w:tc>
          <w:tcPr>
            <w:tcW w:w="12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Aetna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Cigna</w:t>
            </w:r>
          </w:p>
        </w:tc>
        <w:tc>
          <w:tcPr>
            <w:tcW w:w="189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Tricare</w:t>
            </w:r>
          </w:p>
        </w:tc>
        <w:tc>
          <w:tcPr>
            <w:tcW w:w="168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Humana</w:t>
            </w:r>
          </w:p>
        </w:tc>
        <w:tc>
          <w:tcPr>
            <w:tcW w:w="254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Yo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pago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Other</w:t>
            </w:r>
          </w:p>
        </w:tc>
        <w:tc>
          <w:tcPr>
            <w:tcW w:w="16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662498" w:rsidP="00F25961">
            <w:r>
              <w:rPr>
                <w:rFonts w:eastAsia="Tahoma" w:cs="Tahoma"/>
              </w:rPr>
              <w:t xml:space="preserve">El </w:t>
            </w:r>
            <w:proofErr w:type="spellStart"/>
            <w:r>
              <w:rPr>
                <w:rFonts w:eastAsia="Tahoma" w:cs="Tahoma"/>
              </w:rPr>
              <w:t>S</w:t>
            </w:r>
            <w:r w:rsidR="00337ADF">
              <w:rPr>
                <w:rFonts w:eastAsia="Tahoma" w:cs="Tahoma"/>
              </w:rPr>
              <w:t>uscriptor</w:t>
            </w:r>
            <w:proofErr w:type="spellEnd"/>
            <w:r w:rsidR="00337ADF">
              <w:rPr>
                <w:rFonts w:eastAsia="Tahoma" w:cs="Tahoma"/>
              </w:rPr>
              <w:t xml:space="preserve"> </w:t>
            </w:r>
            <w:proofErr w:type="spellStart"/>
            <w:r w:rsidR="00337ADF">
              <w:rPr>
                <w:rFonts w:eastAsia="Tahoma" w:cs="Tahoma"/>
              </w:rPr>
              <w:t>Nombre</w:t>
            </w:r>
            <w:proofErr w:type="spellEnd"/>
            <w:r w:rsidR="00337ADF">
              <w:rPr>
                <w:rFonts w:eastAsia="Tahoma" w:cs="Tahoma"/>
              </w:rPr>
              <w:t>:</w:t>
            </w:r>
          </w:p>
        </w:tc>
        <w:tc>
          <w:tcPr>
            <w:tcW w:w="254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662498" w:rsidP="00F25961">
            <w:r>
              <w:rPr>
                <w:rFonts w:eastAsia="Tahoma" w:cs="Tahoma"/>
              </w:rPr>
              <w:t xml:space="preserve">El </w:t>
            </w:r>
            <w:proofErr w:type="spellStart"/>
            <w:r>
              <w:rPr>
                <w:rFonts w:eastAsia="Tahoma" w:cs="Tahoma"/>
              </w:rPr>
              <w:t>S</w:t>
            </w:r>
            <w:r w:rsidR="00337ADF">
              <w:rPr>
                <w:rFonts w:eastAsia="Tahoma" w:cs="Tahoma"/>
              </w:rPr>
              <w:t>uscriptor</w:t>
            </w:r>
            <w:proofErr w:type="spellEnd"/>
            <w:r w:rsidR="00337ADF">
              <w:rPr>
                <w:rFonts w:eastAsia="Tahoma" w:cs="Tahoma"/>
              </w:rPr>
              <w:t xml:space="preserve"> S.S. #:</w:t>
            </w:r>
          </w:p>
        </w:tc>
        <w:tc>
          <w:tcPr>
            <w:tcW w:w="14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Fecha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denacimiento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65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Grupo #:</w:t>
            </w:r>
          </w:p>
        </w:tc>
        <w:tc>
          <w:tcPr>
            <w:tcW w:w="138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poliza</w:t>
            </w:r>
            <w:proofErr w:type="spellEnd"/>
            <w:r>
              <w:rPr>
                <w:rFonts w:eastAsia="Tahoma" w:cs="Tahoma"/>
              </w:rPr>
              <w:t>#:</w:t>
            </w:r>
          </w:p>
        </w:tc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El </w:t>
            </w:r>
            <w:proofErr w:type="spellStart"/>
            <w:r>
              <w:rPr>
                <w:rFonts w:eastAsia="Tahoma" w:cs="Tahoma"/>
              </w:rPr>
              <w:t>copago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      /       /</w:t>
            </w:r>
          </w:p>
        </w:tc>
        <w:tc>
          <w:tcPr>
            <w:tcW w:w="165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$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Relacion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paciente</w:t>
            </w:r>
            <w:proofErr w:type="spellEnd"/>
            <w:r>
              <w:rPr>
                <w:rFonts w:eastAsia="Tahoma" w:cs="Tahoma"/>
              </w:rPr>
              <w:t xml:space="preserve"> al </w:t>
            </w:r>
            <w:proofErr w:type="spellStart"/>
            <w:r>
              <w:rPr>
                <w:rFonts w:eastAsia="Tahoma" w:cs="Tahoma"/>
              </w:rPr>
              <w:t>Suscriptor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32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662498" w:rsidP="00F25961"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Yo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M</w:t>
            </w:r>
            <w:r w:rsidR="00337ADF">
              <w:rPr>
                <w:rFonts w:eastAsia="Tahoma" w:cs="Tahoma"/>
              </w:rPr>
              <w:t>ismo</w:t>
            </w:r>
            <w:proofErr w:type="spellEnd"/>
          </w:p>
        </w:tc>
        <w:tc>
          <w:tcPr>
            <w:tcW w:w="1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El/</w:t>
            </w:r>
            <w:r w:rsidR="00662498">
              <w:rPr>
                <w:rFonts w:eastAsia="Tahoma" w:cs="Tahoma"/>
              </w:rPr>
              <w:t xml:space="preserve"> La </w:t>
            </w:r>
            <w:proofErr w:type="spellStart"/>
            <w:r w:rsidR="00662498">
              <w:rPr>
                <w:rFonts w:eastAsia="Tahoma" w:cs="Tahoma"/>
              </w:rPr>
              <w:t>Co</w:t>
            </w:r>
            <w:r>
              <w:rPr>
                <w:rFonts w:eastAsia="Tahoma" w:cs="Tahoma"/>
              </w:rPr>
              <w:t>nyuge</w:t>
            </w:r>
            <w:proofErr w:type="spellEnd"/>
          </w:p>
        </w:tc>
        <w:tc>
          <w:tcPr>
            <w:tcW w:w="10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662498" w:rsidP="00F25961">
            <w:r>
              <w:rPr>
                <w:rFonts w:eastAsia="Tahoma" w:cs="Tahoma"/>
              </w:rPr>
              <w:t xml:space="preserve">El </w:t>
            </w:r>
            <w:proofErr w:type="spellStart"/>
            <w:r>
              <w:rPr>
                <w:rFonts w:eastAsia="Tahoma" w:cs="Tahoma"/>
              </w:rPr>
              <w:t>H</w:t>
            </w:r>
            <w:r w:rsidR="00337ADF">
              <w:rPr>
                <w:rFonts w:eastAsia="Tahoma" w:cs="Tahoma"/>
              </w:rPr>
              <w:t>ijo</w:t>
            </w:r>
            <w:proofErr w:type="spellEnd"/>
          </w:p>
        </w:tc>
        <w:tc>
          <w:tcPr>
            <w:tcW w:w="10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Otro</w:t>
            </w:r>
            <w:proofErr w:type="spellEnd"/>
          </w:p>
        </w:tc>
        <w:tc>
          <w:tcPr>
            <w:tcW w:w="291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Nombre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seguro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secundario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359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Nombre</w:t>
            </w:r>
            <w:proofErr w:type="spellEnd"/>
            <w:r>
              <w:rPr>
                <w:rFonts w:eastAsia="Tahoma" w:cs="Tahoma"/>
              </w:rPr>
              <w:t xml:space="preserve"> de el </w:t>
            </w:r>
            <w:proofErr w:type="spellStart"/>
            <w:r>
              <w:rPr>
                <w:rFonts w:eastAsia="Tahoma" w:cs="Tahoma"/>
              </w:rPr>
              <w:t>suscriptor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5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662498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G</w:t>
            </w:r>
            <w:r w:rsidR="00337ADF">
              <w:rPr>
                <w:rFonts w:eastAsia="Tahoma" w:cs="Tahoma"/>
              </w:rPr>
              <w:t>rupo:</w:t>
            </w:r>
          </w:p>
        </w:tc>
        <w:tc>
          <w:tcPr>
            <w:tcW w:w="13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poliza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Relacion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paciente</w:t>
            </w:r>
            <w:proofErr w:type="spellEnd"/>
            <w:r>
              <w:rPr>
                <w:rFonts w:eastAsia="Tahoma" w:cs="Tahoma"/>
              </w:rPr>
              <w:t xml:space="preserve"> al </w:t>
            </w:r>
            <w:proofErr w:type="spellStart"/>
            <w:r>
              <w:rPr>
                <w:rFonts w:eastAsia="Tahoma" w:cs="Tahoma"/>
              </w:rPr>
              <w:t>suscriptor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18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Yo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mismo</w:t>
            </w:r>
            <w:proofErr w:type="spellEnd"/>
            <w:r>
              <w:rPr>
                <w:rFonts w:eastAsia="Tahoma" w:cs="Tahoma"/>
              </w:rPr>
              <w:t xml:space="preserve"> </w:t>
            </w:r>
          </w:p>
        </w:tc>
        <w:tc>
          <w:tcPr>
            <w:tcW w:w="1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El/la </w:t>
            </w:r>
            <w:proofErr w:type="spellStart"/>
            <w:r>
              <w:rPr>
                <w:rFonts w:eastAsia="Tahoma" w:cs="Tahoma"/>
              </w:rPr>
              <w:t>conyuge</w:t>
            </w:r>
            <w:proofErr w:type="spellEnd"/>
          </w:p>
        </w:tc>
        <w:tc>
          <w:tcPr>
            <w:tcW w:w="10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El </w:t>
            </w:r>
            <w:proofErr w:type="spellStart"/>
            <w:r>
              <w:rPr>
                <w:rFonts w:eastAsia="Tahoma" w:cs="Tahoma"/>
              </w:rPr>
              <w:t>hijo</w:t>
            </w:r>
            <w:proofErr w:type="spellEnd"/>
          </w:p>
        </w:tc>
        <w:tc>
          <w:tcPr>
            <w:tcW w:w="10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Otro</w:t>
            </w:r>
            <w:proofErr w:type="spellEnd"/>
          </w:p>
        </w:tc>
        <w:tc>
          <w:tcPr>
            <w:tcW w:w="291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jc w:val="center"/>
            </w:pPr>
            <w:r>
              <w:rPr>
                <w:rFonts w:eastAsia="Tahoma" w:cs="Tahoma"/>
                <w:b/>
                <w:caps/>
                <w:spacing w:val="8"/>
                <w:sz w:val="20"/>
              </w:rPr>
              <w:t>en caso de emergencia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6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Nombre</w:t>
            </w:r>
            <w:proofErr w:type="spellEnd"/>
            <w:r>
              <w:rPr>
                <w:rFonts w:eastAsia="Tahoma" w:cs="Tahoma"/>
              </w:rPr>
              <w:t xml:space="preserve"> de amigo o familiar (que no </w:t>
            </w:r>
            <w:proofErr w:type="spellStart"/>
            <w:r>
              <w:rPr>
                <w:rFonts w:eastAsia="Tahoma" w:cs="Tahoma"/>
              </w:rPr>
              <w:t>vive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en</w:t>
            </w:r>
            <w:proofErr w:type="spellEnd"/>
            <w:r>
              <w:rPr>
                <w:rFonts w:eastAsia="Tahoma" w:cs="Tahoma"/>
              </w:rPr>
              <w:t xml:space="preserve"> la </w:t>
            </w:r>
            <w:proofErr w:type="spellStart"/>
            <w:r>
              <w:rPr>
                <w:rFonts w:eastAsia="Tahoma" w:cs="Tahoma"/>
              </w:rPr>
              <w:t>misma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direccion</w:t>
            </w:r>
            <w:proofErr w:type="spellEnd"/>
            <w:r>
              <w:rPr>
                <w:rFonts w:eastAsia="Tahoma" w:cs="Tahoma"/>
              </w:rPr>
              <w:t>):</w:t>
            </w:r>
          </w:p>
        </w:tc>
        <w:tc>
          <w:tcPr>
            <w:tcW w:w="220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Relacion</w:t>
            </w:r>
            <w:proofErr w:type="spellEnd"/>
            <w:r>
              <w:rPr>
                <w:rFonts w:eastAsia="Tahoma" w:cs="Tahoma"/>
              </w:rPr>
              <w:t xml:space="preserve"> con el </w:t>
            </w:r>
            <w:proofErr w:type="spellStart"/>
            <w:r>
              <w:rPr>
                <w:rFonts w:eastAsia="Tahoma" w:cs="Tahoma"/>
              </w:rPr>
              <w:t>paciente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5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roofErr w:type="spellStart"/>
            <w:r>
              <w:rPr>
                <w:rFonts w:eastAsia="Tahoma" w:cs="Tahoma"/>
              </w:rPr>
              <w:t>Numero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telefono</w:t>
            </w:r>
            <w:proofErr w:type="spellEnd"/>
            <w:r>
              <w:rPr>
                <w:rFonts w:eastAsia="Tahoma" w:cs="Tahoma"/>
              </w:rPr>
              <w:t>:</w:t>
            </w:r>
          </w:p>
        </w:tc>
        <w:tc>
          <w:tcPr>
            <w:tcW w:w="15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F30E88" w:rsidP="00F25961">
            <w:proofErr w:type="spellStart"/>
            <w:r>
              <w:rPr>
                <w:rFonts w:eastAsia="Tahoma" w:cs="Tahoma"/>
              </w:rPr>
              <w:t>Telefono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trabajar</w:t>
            </w:r>
            <w:proofErr w:type="spellEnd"/>
            <w:r w:rsidR="00337ADF">
              <w:rPr>
                <w:rFonts w:eastAsia="Tahoma" w:cs="Tahoma"/>
              </w:rPr>
              <w:t>#: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6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(          )</w:t>
            </w:r>
          </w:p>
        </w:tc>
        <w:tc>
          <w:tcPr>
            <w:tcW w:w="15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r>
              <w:rPr>
                <w:rFonts w:eastAsia="Tahoma" w:cs="Tahoma"/>
              </w:rPr>
              <w:t>(          )</w:t>
            </w:r>
          </w:p>
        </w:tc>
      </w:tr>
      <w:tr w:rsidR="00337ADF" w:rsidTr="00337A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337ADF" w:rsidRDefault="00337ADF" w:rsidP="00F25961">
            <w:pPr>
              <w:spacing w:before="60"/>
            </w:pPr>
            <w:r>
              <w:rPr>
                <w:rFonts w:eastAsia="Tahoma" w:cs="Tahoma"/>
              </w:rPr>
              <w:t xml:space="preserve">La </w:t>
            </w:r>
            <w:proofErr w:type="spellStart"/>
            <w:r>
              <w:rPr>
                <w:rFonts w:eastAsia="Tahoma" w:cs="Tahoma"/>
              </w:rPr>
              <w:t>informacion</w:t>
            </w:r>
            <w:proofErr w:type="spellEnd"/>
            <w:r>
              <w:rPr>
                <w:rFonts w:eastAsia="Tahoma" w:cs="Tahoma"/>
              </w:rPr>
              <w:t xml:space="preserve"> anterior </w:t>
            </w:r>
            <w:proofErr w:type="spellStart"/>
            <w:r>
              <w:rPr>
                <w:rFonts w:eastAsia="Tahoma" w:cs="Tahoma"/>
              </w:rPr>
              <w:t>es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verdadera</w:t>
            </w:r>
            <w:proofErr w:type="spellEnd"/>
            <w:r>
              <w:rPr>
                <w:rFonts w:eastAsia="Tahoma" w:cs="Tahoma"/>
              </w:rPr>
              <w:t xml:space="preserve"> a lo </w:t>
            </w:r>
            <w:proofErr w:type="spellStart"/>
            <w:r>
              <w:rPr>
                <w:rFonts w:eastAsia="Tahoma" w:cs="Tahoma"/>
              </w:rPr>
              <w:t>mejor</w:t>
            </w:r>
            <w:proofErr w:type="spellEnd"/>
            <w:r>
              <w:rPr>
                <w:rFonts w:eastAsia="Tahoma" w:cs="Tahoma"/>
              </w:rPr>
              <w:t xml:space="preserve"> de mi </w:t>
            </w:r>
            <w:proofErr w:type="spellStart"/>
            <w:r>
              <w:rPr>
                <w:rFonts w:eastAsia="Tahoma" w:cs="Tahoma"/>
              </w:rPr>
              <w:t>conocimiento</w:t>
            </w:r>
            <w:proofErr w:type="spellEnd"/>
            <w:r>
              <w:rPr>
                <w:rFonts w:eastAsia="Tahoma" w:cs="Tahoma"/>
              </w:rPr>
              <w:t xml:space="preserve">.  </w:t>
            </w:r>
            <w:proofErr w:type="spellStart"/>
            <w:r>
              <w:rPr>
                <w:rFonts w:eastAsia="Tahoma" w:cs="Tahoma"/>
              </w:rPr>
              <w:t>Yo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autorizo</w:t>
            </w:r>
            <w:proofErr w:type="spellEnd"/>
            <w:r>
              <w:rPr>
                <w:rFonts w:eastAsia="Tahoma" w:cs="Tahoma"/>
              </w:rPr>
              <w:t xml:space="preserve"> a mi </w:t>
            </w:r>
            <w:proofErr w:type="spellStart"/>
            <w:r>
              <w:rPr>
                <w:rFonts w:eastAsia="Tahoma" w:cs="Tahoma"/>
              </w:rPr>
              <w:t>seguro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beneficios</w:t>
            </w:r>
            <w:proofErr w:type="spellEnd"/>
            <w:r>
              <w:rPr>
                <w:rFonts w:eastAsia="Tahoma" w:cs="Tahoma"/>
              </w:rPr>
              <w:t xml:space="preserve"> se pagan </w:t>
            </w:r>
            <w:proofErr w:type="spellStart"/>
            <w:r>
              <w:rPr>
                <w:rFonts w:eastAsia="Tahoma" w:cs="Tahoma"/>
              </w:rPr>
              <w:t>directamente</w:t>
            </w:r>
            <w:proofErr w:type="spellEnd"/>
            <w:r>
              <w:rPr>
                <w:rFonts w:eastAsia="Tahoma" w:cs="Tahoma"/>
              </w:rPr>
              <w:t xml:space="preserve"> al medico. Soy </w:t>
            </w:r>
            <w:proofErr w:type="spellStart"/>
            <w:r>
              <w:rPr>
                <w:rFonts w:eastAsia="Tahoma" w:cs="Tahoma"/>
              </w:rPr>
              <w:t>financieramente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responsable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cualquier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saldo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pago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yo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autorizo</w:t>
            </w:r>
            <w:proofErr w:type="spellEnd"/>
            <w:r>
              <w:rPr>
                <w:rFonts w:eastAsia="Tahoma" w:cs="Tahoma"/>
              </w:rPr>
              <w:t xml:space="preserve"> Astor Medical Care/Dr. Chet Anthony, D.O. or </w:t>
            </w:r>
            <w:proofErr w:type="spellStart"/>
            <w:r>
              <w:rPr>
                <w:rFonts w:eastAsia="Tahoma" w:cs="Tahoma"/>
              </w:rPr>
              <w:t>compania</w:t>
            </w:r>
            <w:proofErr w:type="spellEnd"/>
            <w:r>
              <w:rPr>
                <w:rFonts w:eastAsia="Tahoma" w:cs="Tahoma"/>
              </w:rPr>
              <w:t xml:space="preserve"> de </w:t>
            </w:r>
            <w:proofErr w:type="spellStart"/>
            <w:r>
              <w:rPr>
                <w:rFonts w:eastAsia="Tahoma" w:cs="Tahoma"/>
              </w:rPr>
              <w:t>seguros</w:t>
            </w:r>
            <w:proofErr w:type="spellEnd"/>
            <w:r>
              <w:rPr>
                <w:rFonts w:eastAsia="Tahoma" w:cs="Tahoma"/>
              </w:rPr>
              <w:t xml:space="preserve"> para </w:t>
            </w:r>
            <w:proofErr w:type="spellStart"/>
            <w:r>
              <w:rPr>
                <w:rFonts w:eastAsia="Tahoma" w:cs="Tahoma"/>
              </w:rPr>
              <w:t>liberar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cualquier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informacion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necesario</w:t>
            </w:r>
            <w:proofErr w:type="spellEnd"/>
            <w:r>
              <w:rPr>
                <w:rFonts w:eastAsia="Tahoma" w:cs="Tahoma"/>
              </w:rPr>
              <w:t xml:space="preserve"> para </w:t>
            </w:r>
            <w:proofErr w:type="spellStart"/>
            <w:r>
              <w:rPr>
                <w:rFonts w:eastAsia="Tahoma" w:cs="Tahoma"/>
              </w:rPr>
              <w:t>procesar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mis</w:t>
            </w:r>
            <w:proofErr w:type="spellEnd"/>
            <w:r>
              <w:rPr>
                <w:rFonts w:eastAsia="Tahoma" w:cs="Tahoma"/>
              </w:rPr>
              <w:t xml:space="preserve"> </w:t>
            </w:r>
            <w:proofErr w:type="spellStart"/>
            <w:r>
              <w:rPr>
                <w:rFonts w:eastAsia="Tahoma" w:cs="Tahoma"/>
              </w:rPr>
              <w:t>reclamaciones</w:t>
            </w:r>
            <w:proofErr w:type="spellEnd"/>
            <w:r>
              <w:rPr>
                <w:rFonts w:eastAsia="Tahoma" w:cs="Tahoma"/>
              </w:rPr>
              <w:t>.</w:t>
            </w:r>
          </w:p>
        </w:tc>
      </w:tr>
    </w:tbl>
    <w:p w:rsidR="00BC6A05" w:rsidRDefault="00BC6A05" w:rsidP="0090679F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"/>
        <w:gridCol w:w="6327"/>
        <w:gridCol w:w="602"/>
        <w:gridCol w:w="2679"/>
        <w:gridCol w:w="231"/>
      </w:tblGrid>
      <w:tr w:rsidR="00662498" w:rsidTr="00F25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662498" w:rsidRDefault="00662498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662498" w:rsidRDefault="00662498" w:rsidP="00F25961">
            <w:proofErr w:type="spellStart"/>
            <w:r>
              <w:rPr>
                <w:rFonts w:eastAsia="Tahoma" w:cs="Tahoma"/>
                <w:i/>
              </w:rPr>
              <w:t>Paciente</w:t>
            </w:r>
            <w:proofErr w:type="spellEnd"/>
            <w:r>
              <w:rPr>
                <w:rFonts w:eastAsia="Tahoma" w:cs="Tahoma"/>
                <w:i/>
              </w:rPr>
              <w:t xml:space="preserve">/Tutor de </w:t>
            </w:r>
            <w:proofErr w:type="spellStart"/>
            <w:r>
              <w:rPr>
                <w:rFonts w:eastAsia="Tahoma" w:cs="Tahoma"/>
                <w:i/>
              </w:rPr>
              <w:t>paciente</w:t>
            </w:r>
            <w:proofErr w:type="spellEnd"/>
            <w:r>
              <w:rPr>
                <w:rFonts w:eastAsia="Tahoma" w:cs="Tahoma"/>
                <w:i/>
              </w:rPr>
              <w:t xml:space="preserve"> la </w:t>
            </w:r>
            <w:proofErr w:type="spellStart"/>
            <w:r>
              <w:rPr>
                <w:rFonts w:eastAsia="Tahoma" w:cs="Tahoma"/>
                <w:i/>
              </w:rPr>
              <w:t>firma</w:t>
            </w:r>
            <w:proofErr w:type="spellEnd"/>
            <w:r>
              <w:rPr>
                <w:rFonts w:eastAsia="Tahoma" w:cs="Tahoma"/>
                <w:i/>
              </w:rPr>
              <w:t>: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662498" w:rsidRDefault="00662498" w:rsidP="00F25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662498" w:rsidRDefault="00662498" w:rsidP="00F25961">
            <w:proofErr w:type="spellStart"/>
            <w:r>
              <w:rPr>
                <w:rFonts w:eastAsia="Tahoma" w:cs="Tahoma"/>
              </w:rPr>
              <w:t>Fecha</w:t>
            </w:r>
            <w:proofErr w:type="spellEnd"/>
            <w:r>
              <w:rPr>
                <w:rFonts w:eastAsia="Tahoma" w:cs="Tahoma"/>
              </w:rPr>
              <w:t xml:space="preserve"> de hoy:</w:t>
            </w:r>
          </w:p>
        </w:tc>
        <w:tc>
          <w:tcPr>
            <w:tcW w:w="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662498" w:rsidRDefault="00662498" w:rsidP="00F25961">
            <w:pPr>
              <w:rPr>
                <w:rFonts w:ascii="Calibri" w:eastAsia="Calibri" w:hAnsi="Calibri" w:cs="Calibri"/>
              </w:rPr>
            </w:pPr>
          </w:p>
        </w:tc>
      </w:tr>
    </w:tbl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  <w:proofErr w:type="spellStart"/>
      <w:r>
        <w:rPr>
          <w:rFonts w:ascii="Antique Olive" w:eastAsia="Antique Olive" w:hAnsi="Antique Olive" w:cs="Antique Olive"/>
          <w:sz w:val="24"/>
        </w:rPr>
        <w:lastRenderedPageBreak/>
        <w:t>Yo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sz w:val="24"/>
        </w:rPr>
        <w:t>autorizo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al Dr. Chet Anthony y el personal de la </w:t>
      </w:r>
      <w:proofErr w:type="spellStart"/>
      <w:r>
        <w:rPr>
          <w:rFonts w:ascii="Antique Olive" w:eastAsia="Antique Olive" w:hAnsi="Antique Olive" w:cs="Antique Olive"/>
          <w:sz w:val="24"/>
        </w:rPr>
        <w:t>oficina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para </w:t>
      </w:r>
      <w:proofErr w:type="spellStart"/>
      <w:r>
        <w:rPr>
          <w:rFonts w:ascii="Antique Olive" w:eastAsia="Antique Olive" w:hAnsi="Antique Olive" w:cs="Antique Olive"/>
          <w:sz w:val="24"/>
        </w:rPr>
        <w:t>obtener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mi </w:t>
      </w:r>
      <w:proofErr w:type="spellStart"/>
      <w:r>
        <w:rPr>
          <w:rFonts w:ascii="Antique Olive" w:eastAsia="Antique Olive" w:hAnsi="Antique Olive" w:cs="Antique Olive"/>
          <w:sz w:val="24"/>
        </w:rPr>
        <w:t>informacion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sz w:val="24"/>
        </w:rPr>
        <w:t>medica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sz w:val="24"/>
        </w:rPr>
        <w:t>protegida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sz w:val="24"/>
        </w:rPr>
        <w:t>segun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sea </w:t>
      </w:r>
      <w:proofErr w:type="spellStart"/>
      <w:r>
        <w:rPr>
          <w:rFonts w:ascii="Antique Olive" w:eastAsia="Antique Olive" w:hAnsi="Antique Olive" w:cs="Antique Olive"/>
          <w:sz w:val="24"/>
        </w:rPr>
        <w:t>necesario</w:t>
      </w:r>
      <w:proofErr w:type="spellEnd"/>
      <w:r>
        <w:rPr>
          <w:rFonts w:ascii="Antique Olive" w:eastAsia="Antique Olive" w:hAnsi="Antique Olive" w:cs="Antique Olive"/>
          <w:sz w:val="24"/>
        </w:rPr>
        <w:t>:</w:t>
      </w: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numPr>
          <w:ilvl w:val="0"/>
          <w:numId w:val="12"/>
        </w:numPr>
        <w:ind w:left="3240" w:hanging="360"/>
        <w:rPr>
          <w:rFonts w:ascii="Antique Olive" w:eastAsia="Antique Olive" w:hAnsi="Antique Olive" w:cs="Antique Olive"/>
          <w:i/>
          <w:sz w:val="24"/>
        </w:rPr>
      </w:pPr>
      <w:r>
        <w:rPr>
          <w:rFonts w:ascii="Antique Olive" w:eastAsia="Antique Olive" w:hAnsi="Antique Olive" w:cs="Antique Olive"/>
          <w:i/>
          <w:sz w:val="24"/>
        </w:rPr>
        <w:t>Anterior Medicos/</w:t>
      </w:r>
      <w:proofErr w:type="spellStart"/>
      <w:r>
        <w:rPr>
          <w:rFonts w:ascii="Antique Olive" w:eastAsia="Antique Olive" w:hAnsi="Antique Olive" w:cs="Antique Olive"/>
          <w:i/>
          <w:sz w:val="24"/>
        </w:rPr>
        <w:t>Oficinas</w:t>
      </w:r>
      <w:proofErr w:type="spellEnd"/>
      <w:r>
        <w:rPr>
          <w:rFonts w:ascii="Antique Olive" w:eastAsia="Antique Olive" w:hAnsi="Antique Olive" w:cs="Antique Olive"/>
          <w:i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i/>
          <w:sz w:val="24"/>
        </w:rPr>
        <w:t>medicas</w:t>
      </w:r>
      <w:proofErr w:type="spellEnd"/>
    </w:p>
    <w:p w:rsidR="00662498" w:rsidRPr="00662498" w:rsidRDefault="00662498" w:rsidP="00662498">
      <w:pPr>
        <w:numPr>
          <w:ilvl w:val="0"/>
          <w:numId w:val="12"/>
        </w:numPr>
        <w:ind w:left="3240" w:hanging="360"/>
        <w:rPr>
          <w:rFonts w:ascii="Antique Olive" w:eastAsia="Antique Olive" w:hAnsi="Antique Olive" w:cs="Antique Olive"/>
          <w:i/>
          <w:sz w:val="24"/>
        </w:rPr>
      </w:pPr>
      <w:proofErr w:type="spellStart"/>
      <w:r w:rsidRPr="00662498">
        <w:rPr>
          <w:rFonts w:ascii="Antique Olive" w:eastAsia="Antique Olive" w:hAnsi="Antique Olive" w:cs="Antique Olive"/>
          <w:i/>
          <w:sz w:val="24"/>
        </w:rPr>
        <w:t>Clinicas</w:t>
      </w:r>
      <w:proofErr w:type="spellEnd"/>
      <w:r w:rsidRPr="00662498">
        <w:rPr>
          <w:rFonts w:ascii="Antique Olive" w:eastAsia="Antique Olive" w:hAnsi="Antique Olive" w:cs="Antique Olive"/>
          <w:i/>
          <w:sz w:val="24"/>
        </w:rPr>
        <w:t xml:space="preserve"> de </w:t>
      </w:r>
      <w:proofErr w:type="spellStart"/>
      <w:r w:rsidRPr="00662498">
        <w:rPr>
          <w:rFonts w:ascii="Antique Olive" w:eastAsia="Antique Olive" w:hAnsi="Antique Olive" w:cs="Antique Olive"/>
          <w:i/>
          <w:sz w:val="24"/>
        </w:rPr>
        <w:t>atencion</w:t>
      </w:r>
      <w:proofErr w:type="spellEnd"/>
      <w:r w:rsidRPr="00662498">
        <w:rPr>
          <w:rFonts w:ascii="Antique Olive" w:eastAsia="Antique Olive" w:hAnsi="Antique Olive" w:cs="Antique Olive"/>
          <w:i/>
          <w:sz w:val="24"/>
        </w:rPr>
        <w:t xml:space="preserve"> </w:t>
      </w:r>
      <w:proofErr w:type="spellStart"/>
      <w:r w:rsidRPr="00662498">
        <w:rPr>
          <w:rFonts w:ascii="Antique Olive" w:eastAsia="Antique Olive" w:hAnsi="Antique Olive" w:cs="Antique Olive"/>
          <w:i/>
          <w:sz w:val="24"/>
        </w:rPr>
        <w:t>urgente</w:t>
      </w:r>
      <w:proofErr w:type="spellEnd"/>
    </w:p>
    <w:p w:rsidR="00662498" w:rsidRDefault="00662498" w:rsidP="00662498">
      <w:pPr>
        <w:numPr>
          <w:ilvl w:val="0"/>
          <w:numId w:val="12"/>
        </w:numPr>
        <w:ind w:left="3240" w:hanging="360"/>
        <w:rPr>
          <w:rFonts w:ascii="Antique Olive" w:eastAsia="Antique Olive" w:hAnsi="Antique Olive" w:cs="Antique Olive"/>
          <w:i/>
          <w:sz w:val="24"/>
        </w:rPr>
      </w:pPr>
      <w:proofErr w:type="spellStart"/>
      <w:r>
        <w:rPr>
          <w:rFonts w:ascii="Antique Olive" w:eastAsia="Antique Olive" w:hAnsi="Antique Olive" w:cs="Antique Olive"/>
          <w:i/>
          <w:sz w:val="24"/>
        </w:rPr>
        <w:t>Hospitale</w:t>
      </w:r>
      <w:proofErr w:type="spellEnd"/>
    </w:p>
    <w:p w:rsidR="00662498" w:rsidRDefault="00662498" w:rsidP="00662498">
      <w:pPr>
        <w:numPr>
          <w:ilvl w:val="0"/>
          <w:numId w:val="12"/>
        </w:numPr>
        <w:ind w:left="3240" w:hanging="360"/>
        <w:rPr>
          <w:rFonts w:ascii="Antique Olive" w:eastAsia="Antique Olive" w:hAnsi="Antique Olive" w:cs="Antique Olive"/>
          <w:i/>
          <w:sz w:val="24"/>
        </w:rPr>
      </w:pPr>
      <w:proofErr w:type="spellStart"/>
      <w:r>
        <w:rPr>
          <w:rFonts w:ascii="Antique Olive" w:eastAsia="Antique Olive" w:hAnsi="Antique Olive" w:cs="Antique Olive"/>
          <w:i/>
          <w:sz w:val="24"/>
        </w:rPr>
        <w:t>Farmacia</w:t>
      </w:r>
      <w:proofErr w:type="spellEnd"/>
    </w:p>
    <w:p w:rsidR="00662498" w:rsidRDefault="00662498" w:rsidP="00662498">
      <w:pPr>
        <w:numPr>
          <w:ilvl w:val="0"/>
          <w:numId w:val="12"/>
        </w:numPr>
        <w:ind w:left="3240" w:hanging="360"/>
        <w:rPr>
          <w:rFonts w:ascii="Antique Olive" w:eastAsia="Antique Olive" w:hAnsi="Antique Olive" w:cs="Antique Olive"/>
          <w:i/>
          <w:sz w:val="24"/>
        </w:rPr>
      </w:pPr>
      <w:r>
        <w:rPr>
          <w:rFonts w:ascii="Antique Olive" w:eastAsia="Antique Olive" w:hAnsi="Antique Olive" w:cs="Antique Olive"/>
          <w:i/>
          <w:sz w:val="24"/>
        </w:rPr>
        <w:t xml:space="preserve">Centos de </w:t>
      </w:r>
      <w:proofErr w:type="spellStart"/>
      <w:r>
        <w:rPr>
          <w:rFonts w:ascii="Antique Olive" w:eastAsia="Antique Olive" w:hAnsi="Antique Olive" w:cs="Antique Olive"/>
          <w:i/>
          <w:sz w:val="24"/>
        </w:rPr>
        <w:t>imagenes</w:t>
      </w:r>
      <w:proofErr w:type="spellEnd"/>
    </w:p>
    <w:p w:rsidR="00662498" w:rsidRDefault="00662498" w:rsidP="00662498">
      <w:pPr>
        <w:numPr>
          <w:ilvl w:val="0"/>
          <w:numId w:val="12"/>
        </w:numPr>
        <w:ind w:left="3240" w:hanging="360"/>
        <w:rPr>
          <w:rFonts w:ascii="Antique Olive" w:eastAsia="Antique Olive" w:hAnsi="Antique Olive" w:cs="Antique Olive"/>
          <w:i/>
          <w:sz w:val="24"/>
        </w:rPr>
      </w:pPr>
      <w:proofErr w:type="spellStart"/>
      <w:r>
        <w:rPr>
          <w:rFonts w:ascii="Antique Olive" w:eastAsia="Antique Olive" w:hAnsi="Antique Olive" w:cs="Antique Olive"/>
          <w:i/>
          <w:sz w:val="24"/>
        </w:rPr>
        <w:t>Residencias</w:t>
      </w:r>
      <w:proofErr w:type="spellEnd"/>
      <w:r>
        <w:rPr>
          <w:rFonts w:ascii="Antique Olive" w:eastAsia="Antique Olive" w:hAnsi="Antique Olive" w:cs="Antique Olive"/>
          <w:i/>
          <w:sz w:val="24"/>
        </w:rPr>
        <w:t xml:space="preserve"> de </w:t>
      </w:r>
      <w:proofErr w:type="spellStart"/>
      <w:r>
        <w:rPr>
          <w:rFonts w:ascii="Antique Olive" w:eastAsia="Antique Olive" w:hAnsi="Antique Olive" w:cs="Antique Olive"/>
          <w:i/>
          <w:sz w:val="24"/>
        </w:rPr>
        <w:t>ancianos</w:t>
      </w:r>
      <w:proofErr w:type="spellEnd"/>
      <w:r>
        <w:rPr>
          <w:rFonts w:ascii="Antique Olive" w:eastAsia="Antique Olive" w:hAnsi="Antique Olive" w:cs="Antique Olive"/>
          <w:i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i/>
          <w:sz w:val="24"/>
        </w:rPr>
        <w:t>asistidas</w:t>
      </w:r>
      <w:proofErr w:type="spellEnd"/>
    </w:p>
    <w:p w:rsidR="00662498" w:rsidRDefault="00662498" w:rsidP="00662498">
      <w:pPr>
        <w:ind w:left="3240"/>
        <w:rPr>
          <w:rFonts w:ascii="Antique Olive" w:eastAsia="Antique Olive" w:hAnsi="Antique Olive" w:cs="Antique Olive"/>
          <w:i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  <w:r>
        <w:rPr>
          <w:rFonts w:ascii="Antique Olive" w:eastAsia="Antique Olive" w:hAnsi="Antique Olive" w:cs="Antique Olive"/>
          <w:sz w:val="24"/>
        </w:rPr>
        <w:t>________________________________________________________________</w:t>
      </w: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  <w:proofErr w:type="spellStart"/>
      <w:r>
        <w:rPr>
          <w:rFonts w:ascii="Antique Olive" w:eastAsia="Antique Olive" w:hAnsi="Antique Olive" w:cs="Antique Olive"/>
          <w:sz w:val="24"/>
        </w:rPr>
        <w:t>Imprimir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sz w:val="24"/>
        </w:rPr>
        <w:t>Nombre</w:t>
      </w:r>
      <w:proofErr w:type="spellEnd"/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proofErr w:type="spellStart"/>
      <w:r>
        <w:rPr>
          <w:rFonts w:ascii="Antique Olive" w:eastAsia="Antique Olive" w:hAnsi="Antique Olive" w:cs="Antique Olive"/>
          <w:sz w:val="24"/>
        </w:rPr>
        <w:t>Fecha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de </w:t>
      </w:r>
      <w:proofErr w:type="spellStart"/>
      <w:r>
        <w:rPr>
          <w:rFonts w:ascii="Antique Olive" w:eastAsia="Antique Olive" w:hAnsi="Antique Olive" w:cs="Antique Olive"/>
          <w:sz w:val="24"/>
        </w:rPr>
        <w:t>Nacimiento</w:t>
      </w:r>
      <w:proofErr w:type="spellEnd"/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  <w:r>
        <w:rPr>
          <w:rFonts w:ascii="Antique Olive" w:eastAsia="Antique Olive" w:hAnsi="Antique Olive" w:cs="Antique Olive"/>
          <w:sz w:val="24"/>
        </w:rPr>
        <w:t>_______________________________________________________________</w:t>
      </w:r>
      <w:r>
        <w:rPr>
          <w:rFonts w:ascii="Antique Olive" w:eastAsia="Antique Olive" w:hAnsi="Antique Olive" w:cs="Antique Olive"/>
          <w:sz w:val="24"/>
        </w:rPr>
        <w:tab/>
      </w: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  <w:proofErr w:type="spellStart"/>
      <w:r>
        <w:rPr>
          <w:rFonts w:ascii="Antique Olive" w:eastAsia="Antique Olive" w:hAnsi="Antique Olive" w:cs="Antique Olive"/>
          <w:sz w:val="24"/>
        </w:rPr>
        <w:t>Firma</w:t>
      </w:r>
      <w:proofErr w:type="spellEnd"/>
      <w:r>
        <w:rPr>
          <w:rFonts w:ascii="Antique Olive" w:eastAsia="Antique Olive" w:hAnsi="Antique Olive" w:cs="Antique Olive"/>
          <w:sz w:val="24"/>
        </w:rPr>
        <w:t xml:space="preserve"> </w:t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 xml:space="preserve"> </w:t>
      </w:r>
      <w:proofErr w:type="spellStart"/>
      <w:r>
        <w:rPr>
          <w:rFonts w:ascii="Antique Olive" w:eastAsia="Antique Olive" w:hAnsi="Antique Olive" w:cs="Antique Olive"/>
          <w:sz w:val="24"/>
        </w:rPr>
        <w:t>Testigo</w:t>
      </w:r>
      <w:proofErr w:type="spellEnd"/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  <w:r>
        <w:rPr>
          <w:rFonts w:ascii="Antique Olive" w:eastAsia="Antique Olive" w:hAnsi="Antique Olive" w:cs="Antique Olive"/>
          <w:sz w:val="24"/>
        </w:rPr>
        <w:tab/>
      </w:r>
    </w:p>
    <w:p w:rsidR="00662498" w:rsidRDefault="00662498" w:rsidP="00662498">
      <w:pPr>
        <w:rPr>
          <w:rFonts w:ascii="Antique Olive" w:eastAsia="Antique Olive" w:hAnsi="Antique Olive" w:cs="Antique Olive"/>
          <w:sz w:val="24"/>
        </w:rPr>
      </w:pP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</w:p>
    <w:p w:rsidR="00662498" w:rsidRDefault="00662498" w:rsidP="00662498">
      <w:pPr>
        <w:ind w:left="2880" w:firstLine="720"/>
        <w:rPr>
          <w:rFonts w:ascii="Biondi" w:eastAsia="Biondi" w:hAnsi="Biondi" w:cs="Biondi"/>
          <w:b/>
          <w:sz w:val="28"/>
          <w:u w:val="single"/>
        </w:rPr>
      </w:pPr>
      <w:proofErr w:type="spellStart"/>
      <w:r>
        <w:rPr>
          <w:rFonts w:ascii="Biondi" w:eastAsia="Biondi" w:hAnsi="Biondi" w:cs="Biondi"/>
          <w:b/>
          <w:sz w:val="28"/>
          <w:u w:val="single"/>
        </w:rPr>
        <w:t>Historial</w:t>
      </w:r>
      <w:proofErr w:type="spellEnd"/>
      <w:r>
        <w:rPr>
          <w:rFonts w:ascii="Biondi" w:eastAsia="Biondi" w:hAnsi="Biondi" w:cs="Biondi"/>
          <w:b/>
          <w:sz w:val="28"/>
          <w:u w:val="single"/>
        </w:rPr>
        <w:t xml:space="preserve"> Medico</w:t>
      </w: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</w:rPr>
        <w:t xml:space="preserve">Los </w:t>
      </w:r>
      <w:proofErr w:type="spellStart"/>
      <w:r>
        <w:rPr>
          <w:rFonts w:ascii="Georgia" w:eastAsia="Georgia" w:hAnsi="Georgia" w:cs="Georgia"/>
          <w:sz w:val="22"/>
        </w:rPr>
        <w:t>medicamentos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actuales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incluyendo</w:t>
      </w:r>
      <w:proofErr w:type="spellEnd"/>
      <w:r>
        <w:rPr>
          <w:rFonts w:ascii="Georgia" w:eastAsia="Georgia" w:hAnsi="Georgia" w:cs="Georgia"/>
          <w:sz w:val="22"/>
        </w:rPr>
        <w:t xml:space="preserve"> la </w:t>
      </w:r>
      <w:proofErr w:type="spellStart"/>
      <w:r>
        <w:rPr>
          <w:rFonts w:ascii="Georgia" w:eastAsia="Georgia" w:hAnsi="Georgia" w:cs="Georgia"/>
          <w:sz w:val="22"/>
        </w:rPr>
        <w:t>dosis</w:t>
      </w:r>
      <w:proofErr w:type="spellEnd"/>
      <w:r>
        <w:rPr>
          <w:rFonts w:ascii="Georgia" w:eastAsia="Georgia" w:hAnsi="Georgia" w:cs="Georgia"/>
          <w:sz w:val="22"/>
        </w:rPr>
        <w:t xml:space="preserve"> y </w:t>
      </w:r>
      <w:proofErr w:type="spellStart"/>
      <w:r>
        <w:rPr>
          <w:rFonts w:ascii="Georgia" w:eastAsia="Georgia" w:hAnsi="Georgia" w:cs="Georgia"/>
          <w:sz w:val="22"/>
        </w:rPr>
        <w:t>direcciones</w:t>
      </w:r>
      <w:proofErr w:type="spellEnd"/>
      <w:r>
        <w:rPr>
          <w:rFonts w:ascii="Georgia" w:eastAsia="Georgia" w:hAnsi="Georgia" w:cs="Georgia"/>
          <w:sz w:val="22"/>
        </w:rPr>
        <w:t>:</w:t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________________________________________________________________________________________________________________</w:t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</w:rPr>
        <w:t>___________________________________________________</w:t>
      </w:r>
      <w:r>
        <w:rPr>
          <w:rFonts w:ascii="Georgia" w:eastAsia="Georgia" w:hAnsi="Georgia" w:cs="Georgia"/>
          <w:sz w:val="24"/>
          <w:u w:val="single"/>
        </w:rPr>
        <w:tab/>
      </w:r>
    </w:p>
    <w:p w:rsidR="00662498" w:rsidRDefault="00662498" w:rsidP="00662498">
      <w:pPr>
        <w:rPr>
          <w:rFonts w:ascii="Calibri" w:eastAsia="Calibri" w:hAnsi="Calibri" w:cs="Calibri"/>
        </w:rPr>
      </w:pPr>
    </w:p>
    <w:p w:rsidR="00662498" w:rsidRDefault="00662498" w:rsidP="00662498">
      <w:pPr>
        <w:rPr>
          <w:rFonts w:ascii="Georgia" w:eastAsia="Georgia" w:hAnsi="Georgia" w:cs="Georgia"/>
          <w:sz w:val="24"/>
          <w:u w:val="single"/>
        </w:rPr>
      </w:pPr>
      <w:proofErr w:type="spellStart"/>
      <w:r>
        <w:rPr>
          <w:rFonts w:ascii="Georgia" w:eastAsia="Georgia" w:hAnsi="Georgia" w:cs="Georgia"/>
          <w:sz w:val="22"/>
        </w:rPr>
        <w:t>Alergias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  <w:u w:val="single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  <w:u w:val="single"/>
        </w:rPr>
        <w:t xml:space="preserve">  </w:t>
      </w:r>
    </w:p>
    <w:p w:rsidR="00662498" w:rsidRDefault="00662498" w:rsidP="00662498">
      <w:pPr>
        <w:rPr>
          <w:rFonts w:ascii="Georgia" w:eastAsia="Georgia" w:hAnsi="Georgia" w:cs="Georgia"/>
        </w:rPr>
      </w:pP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  <w:r>
        <w:rPr>
          <w:rFonts w:ascii="Biondi" w:eastAsia="Biondi" w:hAnsi="Biondi" w:cs="Biondi"/>
          <w:b/>
          <w:sz w:val="28"/>
          <w:u w:val="single"/>
        </w:rPr>
        <w:t>HISTORIA SOCIAL</w:t>
      </w: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</w:rPr>
        <w:t>Estado Civil: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</w:rPr>
        <w:t xml:space="preserve">  </w:t>
      </w:r>
      <w:proofErr w:type="spellStart"/>
      <w:r>
        <w:rPr>
          <w:rFonts w:ascii="Georgia" w:eastAsia="Georgia" w:hAnsi="Georgia" w:cs="Georgia"/>
          <w:sz w:val="22"/>
        </w:rPr>
        <w:t>Ninos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proofErr w:type="spellStart"/>
      <w:r>
        <w:rPr>
          <w:rFonts w:ascii="Georgia" w:eastAsia="Georgia" w:hAnsi="Georgia" w:cs="Georgia"/>
          <w:sz w:val="22"/>
        </w:rPr>
        <w:t>Viviendo</w:t>
      </w:r>
      <w:proofErr w:type="spellEnd"/>
      <w:r>
        <w:rPr>
          <w:rFonts w:ascii="Georgia" w:eastAsia="Georgia" w:hAnsi="Georgia" w:cs="Georgia"/>
          <w:sz w:val="22"/>
        </w:rPr>
        <w:t xml:space="preserve"> con: __________</w:t>
      </w:r>
      <w:r>
        <w:rPr>
          <w:rFonts w:ascii="Georgia" w:eastAsia="Georgia" w:hAnsi="Georgia" w:cs="Georgia"/>
          <w:sz w:val="22"/>
          <w:u w:val="single"/>
        </w:rPr>
        <w:t xml:space="preserve">  </w:t>
      </w:r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Animales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</w:rPr>
        <w:t xml:space="preserve">  </w:t>
      </w:r>
    </w:p>
    <w:p w:rsidR="00662498" w:rsidRDefault="00662498" w:rsidP="00662498">
      <w:pPr>
        <w:rPr>
          <w:rFonts w:ascii="Georgia" w:eastAsia="Georgia" w:hAnsi="Georgia" w:cs="Georgia"/>
        </w:rPr>
      </w:pPr>
    </w:p>
    <w:p w:rsidR="00662498" w:rsidRDefault="00662498" w:rsidP="00662498">
      <w:pPr>
        <w:rPr>
          <w:rFonts w:ascii="Georgia" w:eastAsia="Georgia" w:hAnsi="Georgia" w:cs="Georgia"/>
          <w:u w:val="single"/>
        </w:rPr>
      </w:pPr>
      <w:proofErr w:type="spellStart"/>
      <w:r>
        <w:rPr>
          <w:rFonts w:ascii="Georgia" w:eastAsia="Georgia" w:hAnsi="Georgia" w:cs="Georgia"/>
          <w:sz w:val="22"/>
        </w:rPr>
        <w:t>Ocupacion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proofErr w:type="spellStart"/>
      <w:r>
        <w:rPr>
          <w:rFonts w:ascii="Georgia" w:eastAsia="Georgia" w:hAnsi="Georgia" w:cs="Georgia"/>
          <w:sz w:val="22"/>
        </w:rPr>
        <w:t>Anos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en</w:t>
      </w:r>
      <w:proofErr w:type="spellEnd"/>
      <w:r>
        <w:rPr>
          <w:rFonts w:ascii="Georgia" w:eastAsia="Georgia" w:hAnsi="Georgia" w:cs="Georgia"/>
          <w:sz w:val="22"/>
        </w:rPr>
        <w:t xml:space="preserve"> FL: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proofErr w:type="spellStart"/>
      <w:r>
        <w:rPr>
          <w:rFonts w:ascii="Georgia" w:eastAsia="Georgia" w:hAnsi="Georgia" w:cs="Georgia"/>
          <w:sz w:val="22"/>
        </w:rPr>
        <w:t>Estados</w:t>
      </w:r>
      <w:proofErr w:type="spellEnd"/>
      <w:r>
        <w:rPr>
          <w:rFonts w:ascii="Georgia" w:eastAsia="Georgia" w:hAnsi="Georgia" w:cs="Georgia"/>
          <w:sz w:val="22"/>
        </w:rPr>
        <w:t xml:space="preserve"> antes de FL: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sz w:val="22"/>
        </w:rPr>
        <w:t>Nutricion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  <w:t xml:space="preserve">            </w:t>
      </w:r>
      <w:r>
        <w:rPr>
          <w:rFonts w:ascii="Georgia" w:eastAsia="Georgia" w:hAnsi="Georgia" w:cs="Georgia"/>
          <w:sz w:val="22"/>
        </w:rPr>
        <w:t>(</w:t>
      </w:r>
      <w:proofErr w:type="spellStart"/>
      <w:r>
        <w:rPr>
          <w:rFonts w:ascii="Georgia" w:eastAsia="Georgia" w:hAnsi="Georgia" w:cs="Georgia"/>
          <w:sz w:val="22"/>
        </w:rPr>
        <w:t>Pobre</w:t>
      </w:r>
      <w:proofErr w:type="spellEnd"/>
      <w:r>
        <w:rPr>
          <w:rFonts w:ascii="Georgia" w:eastAsia="Georgia" w:hAnsi="Georgia" w:cs="Georgia"/>
          <w:sz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</w:rPr>
        <w:t>promedio</w:t>
      </w:r>
      <w:proofErr w:type="spellEnd"/>
      <w:r>
        <w:rPr>
          <w:rFonts w:ascii="Georgia" w:eastAsia="Georgia" w:hAnsi="Georgia" w:cs="Georgia"/>
          <w:sz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</w:rPr>
        <w:t>bueno</w:t>
      </w:r>
      <w:proofErr w:type="spellEnd"/>
      <w:r>
        <w:rPr>
          <w:rFonts w:ascii="Georgia" w:eastAsia="Georgia" w:hAnsi="Georgia" w:cs="Georgia"/>
          <w:sz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</w:rPr>
        <w:t>excelente</w:t>
      </w:r>
      <w:proofErr w:type="spellEnd"/>
      <w:r>
        <w:rPr>
          <w:rFonts w:ascii="Georgia" w:eastAsia="Georgia" w:hAnsi="Georgia" w:cs="Georgia"/>
          <w:sz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</w:rPr>
        <w:t>ovegetariano</w:t>
      </w:r>
      <w:proofErr w:type="spellEnd"/>
      <w:r>
        <w:rPr>
          <w:rFonts w:ascii="Georgia" w:eastAsia="Georgia" w:hAnsi="Georgia" w:cs="Georgia"/>
          <w:sz w:val="22"/>
        </w:rPr>
        <w:t xml:space="preserve">)               </w:t>
      </w:r>
      <w:r>
        <w:rPr>
          <w:rFonts w:ascii="Georgia" w:eastAsia="Georgia" w:hAnsi="Georgia" w:cs="Georgia"/>
          <w:sz w:val="22"/>
        </w:rPr>
        <w:tab/>
      </w:r>
      <w:r>
        <w:rPr>
          <w:rFonts w:ascii="Georgia" w:eastAsia="Georgia" w:hAnsi="Georgia" w:cs="Georgia"/>
          <w:sz w:val="22"/>
        </w:rPr>
        <w:tab/>
      </w:r>
      <w:r>
        <w:rPr>
          <w:rFonts w:ascii="Georgia" w:eastAsia="Georgia" w:hAnsi="Georgia" w:cs="Georgia"/>
          <w:sz w:val="22"/>
        </w:rPr>
        <w:tab/>
      </w:r>
      <w:r>
        <w:rPr>
          <w:rFonts w:ascii="Georgia" w:eastAsia="Georgia" w:hAnsi="Georgia" w:cs="Georgia"/>
          <w:sz w:val="22"/>
        </w:rPr>
        <w:tab/>
      </w:r>
      <w:r>
        <w:rPr>
          <w:rFonts w:ascii="Georgia" w:eastAsia="Georgia" w:hAnsi="Georgia" w:cs="Georgia"/>
          <w:sz w:val="22"/>
        </w:rPr>
        <w:tab/>
        <w:t xml:space="preserve">    </w:t>
      </w:r>
    </w:p>
    <w:p w:rsidR="00662498" w:rsidRDefault="00662498" w:rsidP="00662498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sz w:val="22"/>
        </w:rPr>
        <w:t>Ejercicio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  <w:t xml:space="preserve"> </w:t>
      </w:r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Actividad</w:t>
      </w:r>
      <w:proofErr w:type="spellEnd"/>
      <w:r>
        <w:rPr>
          <w:rFonts w:ascii="Georgia" w:eastAsia="Georgia" w:hAnsi="Georgia" w:cs="Georgia"/>
          <w:sz w:val="22"/>
        </w:rPr>
        <w:t xml:space="preserve"> Sexual: 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Anticonceptivos</w:t>
      </w:r>
      <w:proofErr w:type="spellEnd"/>
    </w:p>
    <w:p w:rsidR="00662498" w:rsidRDefault="00662498" w:rsidP="00662498">
      <w:pPr>
        <w:rPr>
          <w:rFonts w:ascii="Georgia" w:eastAsia="Georgia" w:hAnsi="Georgia" w:cs="Georgia"/>
        </w:rPr>
      </w:pPr>
    </w:p>
    <w:p w:rsidR="00662498" w:rsidRDefault="00662498" w:rsidP="0066249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sz w:val="22"/>
        </w:rPr>
        <w:t xml:space="preserve">De </w:t>
      </w:r>
      <w:proofErr w:type="spellStart"/>
      <w:r>
        <w:rPr>
          <w:rFonts w:ascii="Georgia" w:eastAsia="Georgia" w:hAnsi="Georgia" w:cs="Georgia"/>
          <w:sz w:val="22"/>
        </w:rPr>
        <w:t>fumar</w:t>
      </w:r>
      <w:proofErr w:type="spellEnd"/>
      <w:r>
        <w:rPr>
          <w:rFonts w:ascii="Georgia" w:eastAsia="Georgia" w:hAnsi="Georgia" w:cs="Georgia"/>
          <w:sz w:val="22"/>
        </w:rPr>
        <w:t>: ____</w:t>
      </w:r>
      <w:r>
        <w:rPr>
          <w:rFonts w:ascii="Georgia" w:eastAsia="Georgia" w:hAnsi="Georgia" w:cs="Georgia"/>
          <w:sz w:val="22"/>
          <w:u w:val="single"/>
        </w:rPr>
        <w:t xml:space="preserve">  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  <w:t xml:space="preserve"> </w:t>
      </w:r>
      <w:r>
        <w:rPr>
          <w:rFonts w:ascii="Georgia" w:eastAsia="Georgia" w:hAnsi="Georgia" w:cs="Georgia"/>
          <w:sz w:val="22"/>
        </w:rPr>
        <w:t xml:space="preserve"> Si </w:t>
      </w:r>
      <w:proofErr w:type="spellStart"/>
      <w:r>
        <w:rPr>
          <w:rFonts w:ascii="Georgia" w:eastAsia="Georgia" w:hAnsi="Georgia" w:cs="Georgia"/>
          <w:sz w:val="22"/>
        </w:rPr>
        <w:t>es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asi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cuantos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paquetes</w:t>
      </w:r>
      <w:proofErr w:type="spellEnd"/>
      <w:r>
        <w:rPr>
          <w:rFonts w:ascii="Georgia" w:eastAsia="Georgia" w:hAnsi="Georgia" w:cs="Georgia"/>
          <w:sz w:val="22"/>
        </w:rPr>
        <w:t xml:space="preserve"> al </w:t>
      </w:r>
      <w:proofErr w:type="spellStart"/>
      <w:r>
        <w:rPr>
          <w:rFonts w:ascii="Georgia" w:eastAsia="Georgia" w:hAnsi="Georgia" w:cs="Georgia"/>
          <w:sz w:val="22"/>
        </w:rPr>
        <w:t>dia</w:t>
      </w:r>
      <w:proofErr w:type="spellEnd"/>
      <w:r>
        <w:rPr>
          <w:rFonts w:ascii="Georgia" w:eastAsia="Georgia" w:hAnsi="Georgia" w:cs="Georgia"/>
          <w:sz w:val="22"/>
        </w:rPr>
        <w:t>?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</w:rPr>
        <w:tab/>
      </w:r>
    </w:p>
    <w:p w:rsidR="00662498" w:rsidRDefault="00662498" w:rsidP="006624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</w:rPr>
        <w:t>Alcohol? ______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</w:rPr>
        <w:t xml:space="preserve"> Si </w:t>
      </w:r>
      <w:proofErr w:type="spellStart"/>
      <w:r>
        <w:rPr>
          <w:rFonts w:ascii="Georgia" w:eastAsia="Georgia" w:hAnsi="Georgia" w:cs="Georgia"/>
          <w:sz w:val="22"/>
        </w:rPr>
        <w:t>es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asi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cuantas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bebidas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por</w:t>
      </w:r>
      <w:proofErr w:type="spellEnd"/>
      <w:r>
        <w:rPr>
          <w:rFonts w:ascii="Georgia" w:eastAsia="Georgia" w:hAnsi="Georgia" w:cs="Georgia"/>
          <w:sz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</w:rPr>
        <w:t>dia</w:t>
      </w:r>
      <w:proofErr w:type="spellEnd"/>
      <w:r>
        <w:rPr>
          <w:rFonts w:ascii="Georgia" w:eastAsia="Georgia" w:hAnsi="Georgia" w:cs="Georgia"/>
          <w:sz w:val="22"/>
        </w:rPr>
        <w:t xml:space="preserve">? _______   </w:t>
      </w:r>
    </w:p>
    <w:p w:rsidR="00662498" w:rsidRDefault="00662498" w:rsidP="00662498">
      <w:pPr>
        <w:rPr>
          <w:rFonts w:ascii="Georgia" w:eastAsia="Georgia" w:hAnsi="Georgia" w:cs="Georgia"/>
        </w:rPr>
      </w:pPr>
    </w:p>
    <w:p w:rsidR="00662498" w:rsidRDefault="00662498" w:rsidP="00662498">
      <w:pPr>
        <w:rPr>
          <w:rFonts w:ascii="Georgia" w:eastAsia="Georgia" w:hAnsi="Georgia" w:cs="Georgia"/>
          <w:sz w:val="22"/>
          <w:u w:val="single"/>
        </w:rPr>
      </w:pPr>
      <w:r>
        <w:rPr>
          <w:rFonts w:ascii="Georgia" w:eastAsia="Georgia" w:hAnsi="Georgia" w:cs="Georgia"/>
          <w:sz w:val="22"/>
        </w:rPr>
        <w:t xml:space="preserve">El </w:t>
      </w:r>
      <w:proofErr w:type="spellStart"/>
      <w:r>
        <w:rPr>
          <w:rFonts w:ascii="Georgia" w:eastAsia="Georgia" w:hAnsi="Georgia" w:cs="Georgia"/>
          <w:sz w:val="22"/>
        </w:rPr>
        <w:t>cinturon</w:t>
      </w:r>
      <w:proofErr w:type="spellEnd"/>
      <w:r>
        <w:rPr>
          <w:rFonts w:ascii="Georgia" w:eastAsia="Georgia" w:hAnsi="Georgia" w:cs="Georgia"/>
          <w:sz w:val="22"/>
        </w:rPr>
        <w:t xml:space="preserve"> de </w:t>
      </w:r>
      <w:proofErr w:type="spellStart"/>
      <w:r>
        <w:rPr>
          <w:rFonts w:ascii="Georgia" w:eastAsia="Georgia" w:hAnsi="Georgia" w:cs="Georgia"/>
          <w:sz w:val="22"/>
        </w:rPr>
        <w:t>seguridad</w:t>
      </w:r>
      <w:proofErr w:type="spellEnd"/>
      <w:r>
        <w:rPr>
          <w:rFonts w:ascii="Georgia" w:eastAsia="Georgia" w:hAnsi="Georgia" w:cs="Georgia"/>
          <w:sz w:val="22"/>
        </w:rPr>
        <w:t>: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sz w:val="22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sz w:val="22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  <w:sz w:val="22"/>
        </w:rPr>
        <w:lastRenderedPageBreak/>
        <w:t>Pasado</w:t>
      </w:r>
      <w:proofErr w:type="spellEnd"/>
      <w:r>
        <w:rPr>
          <w:rFonts w:ascii="Georgia" w:eastAsia="Georgia" w:hAnsi="Georgia" w:cs="Georgia"/>
          <w:b/>
          <w:sz w:val="22"/>
        </w:rPr>
        <w:t xml:space="preserve"> </w:t>
      </w:r>
      <w:proofErr w:type="spellStart"/>
      <w:r>
        <w:rPr>
          <w:rFonts w:ascii="Georgia" w:eastAsia="Georgia" w:hAnsi="Georgia" w:cs="Georgia"/>
          <w:b/>
          <w:sz w:val="22"/>
        </w:rPr>
        <w:t>reciente</w:t>
      </w:r>
      <w:proofErr w:type="spellEnd"/>
      <w:r>
        <w:rPr>
          <w:rFonts w:ascii="Georgia" w:eastAsia="Georgia" w:hAnsi="Georgia" w:cs="Georgia"/>
          <w:b/>
          <w:sz w:val="22"/>
        </w:rPr>
        <w:t xml:space="preserve"> </w:t>
      </w:r>
      <w:proofErr w:type="spellStart"/>
      <w:r>
        <w:rPr>
          <w:rFonts w:ascii="Georgia" w:eastAsia="Georgia" w:hAnsi="Georgia" w:cs="Georgia"/>
          <w:b/>
          <w:sz w:val="22"/>
        </w:rPr>
        <w:t>hospitalizacion</w:t>
      </w:r>
      <w:proofErr w:type="spellEnd"/>
      <w:r>
        <w:rPr>
          <w:rFonts w:ascii="Georgia" w:eastAsia="Georgia" w:hAnsi="Georgia" w:cs="Georgia"/>
          <w:b/>
          <w:sz w:val="22"/>
        </w:rPr>
        <w:t xml:space="preserve"> con </w:t>
      </w:r>
      <w:proofErr w:type="spellStart"/>
      <w:r>
        <w:rPr>
          <w:rFonts w:ascii="Georgia" w:eastAsia="Georgia" w:hAnsi="Georgia" w:cs="Georgia"/>
          <w:b/>
          <w:sz w:val="22"/>
        </w:rPr>
        <w:t>ano</w:t>
      </w:r>
      <w:proofErr w:type="spellEnd"/>
      <w:r>
        <w:rPr>
          <w:rFonts w:ascii="Georgia" w:eastAsia="Georgia" w:hAnsi="Georgia" w:cs="Georgia"/>
          <w:b/>
          <w:sz w:val="22"/>
        </w:rPr>
        <w:t xml:space="preserve"> de </w:t>
      </w:r>
      <w:proofErr w:type="spellStart"/>
      <w:r>
        <w:rPr>
          <w:rFonts w:ascii="Georgia" w:eastAsia="Georgia" w:hAnsi="Georgia" w:cs="Georgia"/>
          <w:b/>
          <w:sz w:val="22"/>
        </w:rPr>
        <w:t>cirugias</w:t>
      </w:r>
      <w:proofErr w:type="spellEnd"/>
      <w:r>
        <w:rPr>
          <w:rFonts w:ascii="Georgia" w:eastAsia="Georgia" w:hAnsi="Georgia" w:cs="Georgia"/>
          <w:b/>
          <w:sz w:val="22"/>
        </w:rPr>
        <w:t>:</w:t>
      </w:r>
      <w:r>
        <w:rPr>
          <w:rFonts w:ascii="Georgia" w:eastAsia="Georgia" w:hAnsi="Georgia" w:cs="Georgia"/>
          <w:b/>
          <w:sz w:val="22"/>
        </w:rPr>
        <w:tab/>
        <w:t xml:space="preserve">El </w:t>
      </w:r>
      <w:proofErr w:type="spellStart"/>
      <w:r>
        <w:rPr>
          <w:rFonts w:ascii="Georgia" w:eastAsia="Georgia" w:hAnsi="Georgia" w:cs="Georgia"/>
          <w:b/>
          <w:sz w:val="22"/>
        </w:rPr>
        <w:t>ano</w:t>
      </w:r>
      <w:proofErr w:type="spellEnd"/>
      <w:r>
        <w:rPr>
          <w:rFonts w:ascii="Georgia" w:eastAsia="Georgia" w:hAnsi="Georgia" w:cs="Georgia"/>
          <w:b/>
          <w:sz w:val="22"/>
        </w:rPr>
        <w:t>:</w:t>
      </w: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  <w:t xml:space="preserve"> </w:t>
      </w: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  <w:r>
        <w:rPr>
          <w:rFonts w:ascii="Georgia" w:eastAsia="Georgia" w:hAnsi="Georgia" w:cs="Georgia"/>
          <w:b/>
          <w:sz w:val="22"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</w:p>
    <w:p w:rsidR="00662498" w:rsidRDefault="00662498" w:rsidP="0066249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2"/>
        </w:rPr>
        <w:t xml:space="preserve">Ha </w:t>
      </w:r>
      <w:proofErr w:type="spellStart"/>
      <w:r>
        <w:rPr>
          <w:rFonts w:ascii="Georgia" w:eastAsia="Georgia" w:hAnsi="Georgia" w:cs="Georgia"/>
          <w:i/>
          <w:sz w:val="22"/>
        </w:rPr>
        <w:t>pasado</w:t>
      </w:r>
      <w:proofErr w:type="spellEnd"/>
      <w:r>
        <w:rPr>
          <w:rFonts w:ascii="Georgia" w:eastAsia="Georgia" w:hAnsi="Georgia" w:cs="Georgia"/>
          <w:i/>
          <w:sz w:val="22"/>
        </w:rPr>
        <w:t xml:space="preserve"> mas de un </w:t>
      </w:r>
      <w:proofErr w:type="spellStart"/>
      <w:r>
        <w:rPr>
          <w:rFonts w:ascii="Georgia" w:eastAsia="Georgia" w:hAnsi="Georgia" w:cs="Georgia"/>
          <w:i/>
          <w:sz w:val="22"/>
        </w:rPr>
        <w:t>ano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desde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su</w:t>
      </w:r>
      <w:proofErr w:type="spellEnd"/>
      <w:r>
        <w:rPr>
          <w:rFonts w:ascii="Georgia" w:eastAsia="Georgia" w:hAnsi="Georgia" w:cs="Georgia"/>
          <w:i/>
          <w:sz w:val="22"/>
        </w:rPr>
        <w:t xml:space="preserve"> ultima </w:t>
      </w:r>
      <w:proofErr w:type="spellStart"/>
      <w:r>
        <w:rPr>
          <w:rFonts w:ascii="Georgia" w:eastAsia="Georgia" w:hAnsi="Georgia" w:cs="Georgia"/>
          <w:i/>
          <w:sz w:val="22"/>
        </w:rPr>
        <w:t>mamografia</w:t>
      </w:r>
      <w:proofErr w:type="spellEnd"/>
      <w:r>
        <w:rPr>
          <w:rFonts w:ascii="Georgia" w:eastAsia="Georgia" w:hAnsi="Georgia" w:cs="Georgia"/>
          <w:i/>
          <w:sz w:val="22"/>
        </w:rPr>
        <w:t>?</w:t>
      </w:r>
      <w:r>
        <w:rPr>
          <w:rFonts w:ascii="Georgia" w:eastAsia="Georgia" w:hAnsi="Georgia" w:cs="Georgia"/>
          <w:sz w:val="22"/>
        </w:rPr>
        <w:tab/>
        <w:t>________________</w:t>
      </w:r>
      <w:r>
        <w:rPr>
          <w:rFonts w:ascii="Georgia" w:eastAsia="Georgia" w:hAnsi="Georgia" w:cs="Georgia"/>
          <w:sz w:val="22"/>
          <w:u w:val="single"/>
        </w:rPr>
        <w:tab/>
      </w:r>
      <w:r>
        <w:rPr>
          <w:rFonts w:ascii="Georgia" w:eastAsia="Georgia" w:hAnsi="Georgia" w:cs="Georgia"/>
          <w:sz w:val="22"/>
        </w:rPr>
        <w:tab/>
      </w:r>
    </w:p>
    <w:p w:rsidR="00662498" w:rsidRDefault="00662498" w:rsidP="0066249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i/>
          <w:sz w:val="22"/>
        </w:rPr>
        <w:t xml:space="preserve">Ha </w:t>
      </w:r>
      <w:proofErr w:type="spellStart"/>
      <w:r>
        <w:rPr>
          <w:rFonts w:ascii="Georgia" w:eastAsia="Georgia" w:hAnsi="Georgia" w:cs="Georgia"/>
          <w:i/>
          <w:sz w:val="22"/>
        </w:rPr>
        <w:t>pasado</w:t>
      </w:r>
      <w:proofErr w:type="spellEnd"/>
      <w:r>
        <w:rPr>
          <w:rFonts w:ascii="Georgia" w:eastAsia="Georgia" w:hAnsi="Georgia" w:cs="Georgia"/>
          <w:i/>
          <w:sz w:val="22"/>
        </w:rPr>
        <w:t xml:space="preserve"> mas de </w:t>
      </w:r>
      <w:proofErr w:type="spellStart"/>
      <w:r>
        <w:rPr>
          <w:rFonts w:ascii="Georgia" w:eastAsia="Georgia" w:hAnsi="Georgia" w:cs="Georgia"/>
          <w:i/>
          <w:sz w:val="22"/>
        </w:rPr>
        <w:t>cinco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anos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desde</w:t>
      </w:r>
      <w:proofErr w:type="spellEnd"/>
      <w:r>
        <w:rPr>
          <w:rFonts w:ascii="Georgia" w:eastAsia="Georgia" w:hAnsi="Georgia" w:cs="Georgia"/>
          <w:i/>
          <w:sz w:val="22"/>
        </w:rPr>
        <w:t xml:space="preserve"> la ultima </w:t>
      </w:r>
      <w:proofErr w:type="spellStart"/>
      <w:r>
        <w:rPr>
          <w:rFonts w:ascii="Georgia" w:eastAsia="Georgia" w:hAnsi="Georgia" w:cs="Georgia"/>
          <w:i/>
          <w:sz w:val="22"/>
        </w:rPr>
        <w:t>colonoscopia</w:t>
      </w:r>
      <w:proofErr w:type="spellEnd"/>
      <w:r>
        <w:rPr>
          <w:rFonts w:ascii="Georgia" w:eastAsia="Georgia" w:hAnsi="Georgia" w:cs="Georgia"/>
          <w:i/>
          <w:sz w:val="22"/>
        </w:rPr>
        <w:t>?</w:t>
      </w:r>
      <w:r>
        <w:rPr>
          <w:rFonts w:ascii="Georgia" w:eastAsia="Georgia" w:hAnsi="Georgia" w:cs="Georgia"/>
          <w:sz w:val="22"/>
        </w:rPr>
        <w:t>________________</w:t>
      </w:r>
      <w:r>
        <w:rPr>
          <w:rFonts w:ascii="Georgia" w:eastAsia="Georgia" w:hAnsi="Georgia" w:cs="Georgia"/>
          <w:sz w:val="22"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</w:rPr>
      </w:pPr>
    </w:p>
    <w:p w:rsidR="00662498" w:rsidRDefault="00662498" w:rsidP="0066249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i/>
          <w:sz w:val="22"/>
        </w:rPr>
        <w:t xml:space="preserve">Ha </w:t>
      </w:r>
      <w:proofErr w:type="spellStart"/>
      <w:r>
        <w:rPr>
          <w:rFonts w:ascii="Georgia" w:eastAsia="Georgia" w:hAnsi="Georgia" w:cs="Georgia"/>
          <w:i/>
          <w:sz w:val="22"/>
        </w:rPr>
        <w:t>tenido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recientemente</w:t>
      </w:r>
      <w:proofErr w:type="spellEnd"/>
      <w:r>
        <w:rPr>
          <w:rFonts w:ascii="Georgia" w:eastAsia="Georgia" w:hAnsi="Georgia" w:cs="Georgia"/>
          <w:i/>
          <w:sz w:val="22"/>
        </w:rPr>
        <w:t xml:space="preserve"> un </w:t>
      </w:r>
      <w:proofErr w:type="spellStart"/>
      <w:r>
        <w:rPr>
          <w:rFonts w:ascii="Georgia" w:eastAsia="Georgia" w:hAnsi="Georgia" w:cs="Georgia"/>
          <w:i/>
          <w:sz w:val="22"/>
        </w:rPr>
        <w:t>trabajo</w:t>
      </w:r>
      <w:proofErr w:type="spellEnd"/>
      <w:r>
        <w:rPr>
          <w:rFonts w:ascii="Georgia" w:eastAsia="Georgia" w:hAnsi="Georgia" w:cs="Georgia"/>
          <w:i/>
          <w:sz w:val="22"/>
        </w:rPr>
        <w:t xml:space="preserve"> de </w:t>
      </w:r>
      <w:proofErr w:type="spellStart"/>
      <w:r>
        <w:rPr>
          <w:rFonts w:ascii="Georgia" w:eastAsia="Georgia" w:hAnsi="Georgia" w:cs="Georgia"/>
          <w:i/>
          <w:sz w:val="22"/>
        </w:rPr>
        <w:t>sangre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en</w:t>
      </w:r>
      <w:proofErr w:type="spellEnd"/>
      <w:r>
        <w:rPr>
          <w:rFonts w:ascii="Georgia" w:eastAsia="Georgia" w:hAnsi="Georgia" w:cs="Georgia"/>
          <w:i/>
          <w:sz w:val="22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</w:rPr>
        <w:t>los</w:t>
      </w:r>
      <w:proofErr w:type="spellEnd"/>
      <w:r>
        <w:rPr>
          <w:rFonts w:ascii="Georgia" w:eastAsia="Georgia" w:hAnsi="Georgia" w:cs="Georgia"/>
          <w:i/>
          <w:sz w:val="22"/>
        </w:rPr>
        <w:t xml:space="preserve"> ultimo 90 </w:t>
      </w:r>
      <w:proofErr w:type="spellStart"/>
      <w:r>
        <w:rPr>
          <w:rFonts w:ascii="Georgia" w:eastAsia="Georgia" w:hAnsi="Georgia" w:cs="Georgia"/>
          <w:i/>
          <w:sz w:val="22"/>
        </w:rPr>
        <w:t>dias</w:t>
      </w:r>
      <w:proofErr w:type="spellEnd"/>
      <w:r>
        <w:rPr>
          <w:rFonts w:ascii="Georgia" w:eastAsia="Georgia" w:hAnsi="Georgia" w:cs="Georgia"/>
          <w:i/>
          <w:sz w:val="22"/>
        </w:rPr>
        <w:t>?________________________________________</w:t>
      </w:r>
      <w:r>
        <w:rPr>
          <w:rFonts w:ascii="Georgia" w:eastAsia="Georgia" w:hAnsi="Georgia" w:cs="Georgia"/>
          <w:sz w:val="22"/>
        </w:rPr>
        <w:t>________________</w:t>
      </w:r>
      <w:r>
        <w:rPr>
          <w:rFonts w:ascii="Georgia" w:eastAsia="Georgia" w:hAnsi="Georgia" w:cs="Georgia"/>
          <w:sz w:val="22"/>
          <w:u w:val="single"/>
        </w:rPr>
        <w:tab/>
      </w:r>
    </w:p>
    <w:p w:rsidR="00662498" w:rsidRDefault="00662498" w:rsidP="00662498">
      <w:pPr>
        <w:jc w:val="center"/>
        <w:rPr>
          <w:rFonts w:ascii="Biondi" w:eastAsia="Biondi" w:hAnsi="Biondi" w:cs="Biondi"/>
          <w:b/>
          <w:u w:val="single"/>
        </w:rPr>
      </w:pPr>
    </w:p>
    <w:p w:rsidR="00662498" w:rsidRDefault="00662498" w:rsidP="00662498">
      <w:pPr>
        <w:jc w:val="center"/>
        <w:rPr>
          <w:rFonts w:ascii="Biondi" w:eastAsia="Biondi" w:hAnsi="Biondi" w:cs="Biondi"/>
          <w:b/>
          <w:u w:val="single"/>
        </w:rPr>
      </w:pP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  <w:r>
        <w:rPr>
          <w:rFonts w:ascii="Biondi" w:eastAsia="Biondi" w:hAnsi="Biondi" w:cs="Biondi"/>
          <w:b/>
          <w:sz w:val="28"/>
          <w:u w:val="single"/>
        </w:rPr>
        <w:t>HISTORIA FAMILIAR</w:t>
      </w:r>
    </w:p>
    <w:p w:rsidR="00662498" w:rsidRDefault="00662498" w:rsidP="00662498">
      <w:pPr>
        <w:jc w:val="center"/>
        <w:rPr>
          <w:rFonts w:ascii="Biondi" w:eastAsia="Biondi" w:hAnsi="Biondi" w:cs="Biondi"/>
          <w:b/>
          <w:sz w:val="28"/>
          <w:u w:val="single"/>
        </w:rPr>
      </w:pPr>
    </w:p>
    <w:p w:rsidR="00662498" w:rsidRDefault="00662498" w:rsidP="00662498">
      <w:pPr>
        <w:rPr>
          <w:rFonts w:ascii="Georgia" w:eastAsia="Georgia" w:hAnsi="Georgia" w:cs="Georgia"/>
          <w:sz w:val="24"/>
        </w:rPr>
      </w:pPr>
      <w:proofErr w:type="spellStart"/>
      <w:r>
        <w:rPr>
          <w:rFonts w:ascii="Georgia" w:eastAsia="Georgia" w:hAnsi="Georgia" w:cs="Georgia"/>
          <w:sz w:val="24"/>
        </w:rPr>
        <w:t>Tenga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cuenta</w:t>
      </w:r>
      <w:proofErr w:type="spellEnd"/>
      <w:r>
        <w:rPr>
          <w:rFonts w:ascii="Georgia" w:eastAsia="Georgia" w:hAnsi="Georgia" w:cs="Georgia"/>
          <w:sz w:val="24"/>
        </w:rPr>
        <w:t xml:space="preserve"> la </w:t>
      </w:r>
      <w:proofErr w:type="spellStart"/>
      <w:r>
        <w:rPr>
          <w:rFonts w:ascii="Georgia" w:eastAsia="Georgia" w:hAnsi="Georgia" w:cs="Georgia"/>
          <w:sz w:val="24"/>
        </w:rPr>
        <w:t>historia</w:t>
      </w:r>
      <w:proofErr w:type="spellEnd"/>
      <w:r>
        <w:rPr>
          <w:rFonts w:ascii="Georgia" w:eastAsia="Georgia" w:hAnsi="Georgia" w:cs="Georgia"/>
          <w:sz w:val="24"/>
        </w:rPr>
        <w:t xml:space="preserve"> familiar: </w:t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</w:p>
    <w:p w:rsidR="00662498" w:rsidRDefault="00662498" w:rsidP="00662498">
      <w:pPr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Madre viva o </w:t>
      </w:r>
      <w:proofErr w:type="spellStart"/>
      <w:r>
        <w:rPr>
          <w:rFonts w:ascii="Georgia" w:eastAsia="Georgia" w:hAnsi="Georgia" w:cs="Georgia"/>
          <w:sz w:val="24"/>
        </w:rPr>
        <w:t>fallecida</w:t>
      </w:r>
      <w:proofErr w:type="spellEnd"/>
      <w:r>
        <w:rPr>
          <w:rFonts w:ascii="Georgia" w:eastAsia="Georgia" w:hAnsi="Georgia" w:cs="Georgia"/>
          <w:sz w:val="24"/>
        </w:rPr>
        <w:t>: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  <w:t>______</w:t>
      </w:r>
      <w:r>
        <w:rPr>
          <w:rFonts w:ascii="Georgia" w:eastAsia="Georgia" w:hAnsi="Georgia" w:cs="Georgia"/>
          <w:b/>
          <w:u w:val="single"/>
        </w:rPr>
        <w:br/>
      </w: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sz w:val="24"/>
        </w:rPr>
        <w:t>Razon</w:t>
      </w:r>
      <w:proofErr w:type="spellEnd"/>
      <w:r>
        <w:rPr>
          <w:rFonts w:ascii="Georgia" w:eastAsia="Georgia" w:hAnsi="Georgia" w:cs="Georgia"/>
          <w:sz w:val="24"/>
        </w:rPr>
        <w:t xml:space="preserve"> de la </w:t>
      </w:r>
      <w:proofErr w:type="spellStart"/>
      <w:r>
        <w:rPr>
          <w:rFonts w:ascii="Georgia" w:eastAsia="Georgia" w:hAnsi="Georgia" w:cs="Georgia"/>
          <w:sz w:val="24"/>
        </w:rPr>
        <w:t>muerte</w:t>
      </w:r>
      <w:proofErr w:type="spellEnd"/>
      <w:r>
        <w:rPr>
          <w:rFonts w:ascii="Georgia" w:eastAsia="Georgia" w:hAnsi="Georgia" w:cs="Georgia"/>
          <w:sz w:val="24"/>
        </w:rPr>
        <w:t xml:space="preserve"> de la </w:t>
      </w:r>
      <w:proofErr w:type="spellStart"/>
      <w:r>
        <w:rPr>
          <w:rFonts w:ascii="Georgia" w:eastAsia="Georgia" w:hAnsi="Georgia" w:cs="Georgia"/>
          <w:sz w:val="24"/>
        </w:rPr>
        <w:t>madre</w:t>
      </w:r>
      <w:proofErr w:type="spellEnd"/>
      <w:r>
        <w:rPr>
          <w:rFonts w:ascii="Georgia" w:eastAsia="Georgia" w:hAnsi="Georgia" w:cs="Georgia"/>
          <w:sz w:val="24"/>
        </w:rPr>
        <w:t>:</w:t>
      </w:r>
      <w:r>
        <w:rPr>
          <w:rFonts w:ascii="Georgia" w:eastAsia="Georgia" w:hAnsi="Georgia" w:cs="Georgia"/>
          <w:b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sz w:val="24"/>
        </w:rPr>
        <w:t xml:space="preserve">Padre vivo o </w:t>
      </w:r>
      <w:proofErr w:type="spellStart"/>
      <w:r>
        <w:rPr>
          <w:rFonts w:ascii="Georgia" w:eastAsia="Georgia" w:hAnsi="Georgia" w:cs="Georgia"/>
          <w:sz w:val="24"/>
        </w:rPr>
        <w:t>fallecido</w:t>
      </w:r>
      <w:proofErr w:type="spellEnd"/>
      <w:r>
        <w:rPr>
          <w:rFonts w:ascii="Georgia" w:eastAsia="Georgia" w:hAnsi="Georgia" w:cs="Georgia"/>
          <w:sz w:val="24"/>
        </w:rPr>
        <w:t>: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sz w:val="24"/>
        </w:rPr>
        <w:t>Razon</w:t>
      </w:r>
      <w:proofErr w:type="spellEnd"/>
      <w:r>
        <w:rPr>
          <w:rFonts w:ascii="Georgia" w:eastAsia="Georgia" w:hAnsi="Georgia" w:cs="Georgia"/>
          <w:sz w:val="24"/>
        </w:rPr>
        <w:t xml:space="preserve"> de la </w:t>
      </w:r>
      <w:proofErr w:type="spellStart"/>
      <w:r>
        <w:rPr>
          <w:rFonts w:ascii="Georgia" w:eastAsia="Georgia" w:hAnsi="Georgia" w:cs="Georgia"/>
          <w:sz w:val="24"/>
        </w:rPr>
        <w:t>muerte</w:t>
      </w:r>
      <w:proofErr w:type="spellEnd"/>
      <w:r>
        <w:rPr>
          <w:rFonts w:ascii="Georgia" w:eastAsia="Georgia" w:hAnsi="Georgia" w:cs="Georgia"/>
          <w:sz w:val="24"/>
        </w:rPr>
        <w:t xml:space="preserve"> de la padre:</w:t>
      </w:r>
      <w:r>
        <w:rPr>
          <w:rFonts w:ascii="Georgia" w:eastAsia="Georgia" w:hAnsi="Georgia" w:cs="Georgia"/>
          <w:b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sz w:val="24"/>
        </w:rPr>
        <w:t>Hermanos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vivos</w:t>
      </w:r>
      <w:proofErr w:type="spellEnd"/>
      <w:r>
        <w:rPr>
          <w:rFonts w:ascii="Georgia" w:eastAsia="Georgia" w:hAnsi="Georgia" w:cs="Georgia"/>
          <w:sz w:val="24"/>
        </w:rPr>
        <w:t xml:space="preserve"> o </w:t>
      </w:r>
      <w:proofErr w:type="spellStart"/>
      <w:r>
        <w:rPr>
          <w:rFonts w:ascii="Georgia" w:eastAsia="Georgia" w:hAnsi="Georgia" w:cs="Georgia"/>
          <w:sz w:val="24"/>
        </w:rPr>
        <w:t>fallecido</w:t>
      </w:r>
      <w:proofErr w:type="spellEnd"/>
      <w:r>
        <w:rPr>
          <w:rFonts w:ascii="Georgia" w:eastAsia="Georgia" w:hAnsi="Georgia" w:cs="Georgia"/>
          <w:sz w:val="24"/>
        </w:rPr>
        <w:t>:</w:t>
      </w:r>
      <w:r>
        <w:rPr>
          <w:rFonts w:ascii="Georgia" w:eastAsia="Georgia" w:hAnsi="Georgia" w:cs="Georgia"/>
          <w:b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  <w:t>______</w:t>
      </w:r>
    </w:p>
    <w:p w:rsidR="00662498" w:rsidRDefault="00662498" w:rsidP="00662498">
      <w:pPr>
        <w:rPr>
          <w:rFonts w:ascii="Georgia" w:eastAsia="Georgia" w:hAnsi="Georgia" w:cs="Georgia"/>
          <w:sz w:val="24"/>
        </w:rPr>
      </w:pP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sz w:val="24"/>
        </w:rPr>
        <w:t>Razon</w:t>
      </w:r>
      <w:proofErr w:type="spellEnd"/>
      <w:r>
        <w:rPr>
          <w:rFonts w:ascii="Georgia" w:eastAsia="Georgia" w:hAnsi="Georgia" w:cs="Georgia"/>
          <w:sz w:val="24"/>
        </w:rPr>
        <w:t xml:space="preserve"> de la </w:t>
      </w:r>
      <w:proofErr w:type="spellStart"/>
      <w:r>
        <w:rPr>
          <w:rFonts w:ascii="Georgia" w:eastAsia="Georgia" w:hAnsi="Georgia" w:cs="Georgia"/>
          <w:sz w:val="24"/>
        </w:rPr>
        <w:t>muerte</w:t>
      </w:r>
      <w:proofErr w:type="spellEnd"/>
      <w:r>
        <w:rPr>
          <w:rFonts w:ascii="Georgia" w:eastAsia="Georgia" w:hAnsi="Georgia" w:cs="Georgia"/>
          <w:sz w:val="24"/>
        </w:rPr>
        <w:t xml:space="preserve"> de </w:t>
      </w:r>
      <w:proofErr w:type="spellStart"/>
      <w:r>
        <w:rPr>
          <w:rFonts w:ascii="Georgia" w:eastAsia="Georgia" w:hAnsi="Georgia" w:cs="Georgia"/>
          <w:sz w:val="24"/>
        </w:rPr>
        <w:t>los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hermanos</w:t>
      </w:r>
      <w:proofErr w:type="spellEnd"/>
      <w:r>
        <w:rPr>
          <w:rFonts w:ascii="Georgia" w:eastAsia="Georgia" w:hAnsi="Georgia" w:cs="Georgia"/>
          <w:sz w:val="24"/>
        </w:rPr>
        <w:t>:</w:t>
      </w:r>
      <w:r>
        <w:rPr>
          <w:rFonts w:ascii="Georgia" w:eastAsia="Georgia" w:hAnsi="Georgia" w:cs="Georgia"/>
          <w:b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</w:p>
    <w:p w:rsidR="00662498" w:rsidRDefault="00662498" w:rsidP="00662498">
      <w:pPr>
        <w:rPr>
          <w:rFonts w:ascii="Georgia" w:eastAsia="Georgia" w:hAnsi="Georgia" w:cs="Georgia"/>
          <w:b/>
          <w:u w:val="single"/>
        </w:rPr>
      </w:pP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jc w:val="center"/>
        <w:rPr>
          <w:rFonts w:eastAsia="Tahoma" w:cs="Tahoma"/>
          <w:sz w:val="28"/>
        </w:rPr>
      </w:pPr>
      <w:r>
        <w:rPr>
          <w:rFonts w:eastAsia="Tahoma" w:cs="Tahoma"/>
          <w:b/>
          <w:sz w:val="28"/>
          <w:u w:val="single"/>
        </w:rPr>
        <w:t>AVISO DE PRACTICAS DE PRIVACIDAD</w:t>
      </w:r>
    </w:p>
    <w:p w:rsidR="00662498" w:rsidRDefault="00662498" w:rsidP="00662498">
      <w:pPr>
        <w:jc w:val="center"/>
        <w:rPr>
          <w:rFonts w:eastAsia="Tahoma" w:cs="Tahoma"/>
          <w:sz w:val="28"/>
        </w:rPr>
      </w:pP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 xml:space="preserve">Mi </w:t>
      </w:r>
      <w:proofErr w:type="spellStart"/>
      <w:r>
        <w:rPr>
          <w:rFonts w:eastAsia="Tahoma" w:cs="Tahoma"/>
          <w:sz w:val="22"/>
        </w:rPr>
        <w:t>firma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aqui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por</w:t>
      </w:r>
      <w:proofErr w:type="spellEnd"/>
      <w:r>
        <w:rPr>
          <w:rFonts w:eastAsia="Tahoma" w:cs="Tahoma"/>
          <w:sz w:val="22"/>
        </w:rPr>
        <w:t xml:space="preserve"> la </w:t>
      </w:r>
      <w:proofErr w:type="spellStart"/>
      <w:r>
        <w:rPr>
          <w:rFonts w:eastAsia="Tahoma" w:cs="Tahoma"/>
          <w:sz w:val="22"/>
        </w:rPr>
        <w:t>presente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reconozco</w:t>
      </w:r>
      <w:proofErr w:type="spellEnd"/>
      <w:r>
        <w:rPr>
          <w:rFonts w:eastAsia="Tahoma" w:cs="Tahoma"/>
          <w:sz w:val="22"/>
        </w:rPr>
        <w:t xml:space="preserve"> que (1) </w:t>
      </w:r>
      <w:proofErr w:type="spellStart"/>
      <w:r>
        <w:rPr>
          <w:rFonts w:eastAsia="Tahoma" w:cs="Tahoma"/>
          <w:sz w:val="22"/>
        </w:rPr>
        <w:t>yo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recibido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una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copia</w:t>
      </w:r>
      <w:proofErr w:type="spellEnd"/>
      <w:r>
        <w:rPr>
          <w:rFonts w:eastAsia="Tahoma" w:cs="Tahoma"/>
          <w:sz w:val="22"/>
        </w:rPr>
        <w:t xml:space="preserve"> de las </w:t>
      </w:r>
      <w:proofErr w:type="spellStart"/>
      <w:r>
        <w:rPr>
          <w:rFonts w:eastAsia="Tahoma" w:cs="Tahoma"/>
          <w:sz w:val="22"/>
        </w:rPr>
        <w:t>practicas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priacidad</w:t>
      </w:r>
      <w:proofErr w:type="spellEnd"/>
      <w:r>
        <w:rPr>
          <w:rFonts w:eastAsia="Tahoma" w:cs="Tahoma"/>
          <w:sz w:val="22"/>
        </w:rPr>
        <w:t xml:space="preserve"> de HIPPA para Dr. Chet Anthony, D.O. or (2) Se me ha </w:t>
      </w:r>
      <w:proofErr w:type="spellStart"/>
      <w:r>
        <w:rPr>
          <w:rFonts w:eastAsia="Tahoma" w:cs="Tahoma"/>
          <w:sz w:val="22"/>
        </w:rPr>
        <w:t>ofrecido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una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copia</w:t>
      </w:r>
      <w:proofErr w:type="spellEnd"/>
      <w:r>
        <w:rPr>
          <w:rFonts w:eastAsia="Tahoma" w:cs="Tahoma"/>
          <w:sz w:val="22"/>
        </w:rPr>
        <w:t xml:space="preserve">, </w:t>
      </w:r>
      <w:proofErr w:type="spellStart"/>
      <w:r>
        <w:rPr>
          <w:rFonts w:eastAsia="Tahoma" w:cs="Tahoma"/>
          <w:sz w:val="22"/>
        </w:rPr>
        <w:t>pero</w:t>
      </w:r>
      <w:proofErr w:type="spellEnd"/>
      <w:r>
        <w:rPr>
          <w:rFonts w:eastAsia="Tahoma" w:cs="Tahoma"/>
          <w:sz w:val="22"/>
        </w:rPr>
        <w:t xml:space="preserve"> se </w:t>
      </w:r>
      <w:proofErr w:type="spellStart"/>
      <w:r>
        <w:rPr>
          <w:rFonts w:eastAsia="Tahoma" w:cs="Tahoma"/>
          <w:sz w:val="22"/>
        </w:rPr>
        <w:t>nego</w:t>
      </w:r>
      <w:proofErr w:type="spellEnd"/>
      <w:r>
        <w:rPr>
          <w:rFonts w:eastAsia="Tahoma" w:cs="Tahoma"/>
          <w:sz w:val="22"/>
        </w:rPr>
        <w:t xml:space="preserve"> a </w:t>
      </w:r>
      <w:proofErr w:type="spellStart"/>
      <w:r>
        <w:rPr>
          <w:rFonts w:eastAsia="Tahoma" w:cs="Tahoma"/>
          <w:sz w:val="22"/>
        </w:rPr>
        <w:t>aceptar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una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copia</w:t>
      </w:r>
      <w:proofErr w:type="spellEnd"/>
      <w:r>
        <w:rPr>
          <w:rFonts w:eastAsia="Tahoma" w:cs="Tahoma"/>
          <w:sz w:val="22"/>
        </w:rPr>
        <w:t>.</w:t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  <w:u w:val="single"/>
        </w:rPr>
      </w:pPr>
      <w:r>
        <w:rPr>
          <w:rFonts w:eastAsia="Tahoma" w:cs="Tahoma"/>
          <w:sz w:val="22"/>
        </w:rPr>
        <w:t>X______________________________________________________________________</w:t>
      </w:r>
      <w:r>
        <w:rPr>
          <w:rFonts w:eastAsia="Tahoma" w:cs="Tahoma"/>
          <w:sz w:val="22"/>
          <w:u w:val="single"/>
        </w:rPr>
        <w:tab/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 xml:space="preserve">(  ) </w:t>
      </w:r>
      <w:proofErr w:type="spellStart"/>
      <w:r>
        <w:rPr>
          <w:rFonts w:eastAsia="Tahoma" w:cs="Tahoma"/>
          <w:sz w:val="22"/>
        </w:rPr>
        <w:t>Telefono</w:t>
      </w:r>
      <w:proofErr w:type="spellEnd"/>
      <w:r>
        <w:rPr>
          <w:rFonts w:eastAsia="Tahoma" w:cs="Tahoma"/>
          <w:sz w:val="22"/>
        </w:rPr>
        <w:t xml:space="preserve"> de casa _____________________________</w:t>
      </w: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ab/>
        <w:t xml:space="preserve">(  ) </w:t>
      </w:r>
      <w:proofErr w:type="spellStart"/>
      <w:r>
        <w:rPr>
          <w:rFonts w:eastAsia="Tahoma" w:cs="Tahoma"/>
          <w:sz w:val="22"/>
        </w:rPr>
        <w:t>Deje</w:t>
      </w:r>
      <w:proofErr w:type="spellEnd"/>
      <w:r>
        <w:rPr>
          <w:rFonts w:eastAsia="Tahoma" w:cs="Tahoma"/>
          <w:sz w:val="22"/>
        </w:rPr>
        <w:t xml:space="preserve"> un </w:t>
      </w:r>
      <w:proofErr w:type="spellStart"/>
      <w:r>
        <w:rPr>
          <w:rFonts w:eastAsia="Tahoma" w:cs="Tahoma"/>
          <w:sz w:val="22"/>
        </w:rPr>
        <w:t>mensaje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en</w:t>
      </w:r>
      <w:proofErr w:type="spellEnd"/>
      <w:r>
        <w:rPr>
          <w:rFonts w:eastAsia="Tahoma" w:cs="Tahoma"/>
          <w:sz w:val="22"/>
        </w:rPr>
        <w:t xml:space="preserve"> mi </w:t>
      </w:r>
      <w:proofErr w:type="spellStart"/>
      <w:r>
        <w:rPr>
          <w:rFonts w:eastAsia="Tahoma" w:cs="Tahoma"/>
          <w:sz w:val="22"/>
        </w:rPr>
        <w:t>contestador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automatico</w:t>
      </w:r>
      <w:proofErr w:type="spellEnd"/>
      <w:r>
        <w:rPr>
          <w:rFonts w:eastAsia="Tahoma" w:cs="Tahoma"/>
          <w:sz w:val="22"/>
        </w:rPr>
        <w:t xml:space="preserve"> con </w:t>
      </w:r>
      <w:proofErr w:type="spellStart"/>
      <w:r>
        <w:rPr>
          <w:rFonts w:eastAsia="Tahoma" w:cs="Tahoma"/>
          <w:sz w:val="22"/>
        </w:rPr>
        <w:t>informacion</w:t>
      </w:r>
      <w:proofErr w:type="spellEnd"/>
      <w:r>
        <w:rPr>
          <w:rFonts w:eastAsia="Tahoma" w:cs="Tahoma"/>
          <w:sz w:val="22"/>
        </w:rPr>
        <w:t>.</w:t>
      </w: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 xml:space="preserve">           (  ) </w:t>
      </w:r>
      <w:proofErr w:type="spellStart"/>
      <w:r>
        <w:rPr>
          <w:rFonts w:eastAsia="Tahoma" w:cs="Tahoma"/>
          <w:sz w:val="22"/>
        </w:rPr>
        <w:t>Deje</w:t>
      </w:r>
      <w:proofErr w:type="spellEnd"/>
      <w:r>
        <w:rPr>
          <w:rFonts w:eastAsia="Tahoma" w:cs="Tahoma"/>
          <w:sz w:val="22"/>
        </w:rPr>
        <w:t xml:space="preserve"> un </w:t>
      </w:r>
      <w:proofErr w:type="spellStart"/>
      <w:r>
        <w:rPr>
          <w:rFonts w:eastAsia="Tahoma" w:cs="Tahoma"/>
          <w:sz w:val="22"/>
        </w:rPr>
        <w:t>mensaje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en</w:t>
      </w:r>
      <w:proofErr w:type="spellEnd"/>
      <w:r>
        <w:rPr>
          <w:rFonts w:eastAsia="Tahoma" w:cs="Tahoma"/>
          <w:sz w:val="22"/>
        </w:rPr>
        <w:t xml:space="preserve"> mi </w:t>
      </w:r>
      <w:proofErr w:type="spellStart"/>
      <w:r>
        <w:rPr>
          <w:rFonts w:eastAsia="Tahoma" w:cs="Tahoma"/>
          <w:sz w:val="22"/>
        </w:rPr>
        <w:t>contestador</w:t>
      </w:r>
      <w:proofErr w:type="spellEnd"/>
      <w:r>
        <w:rPr>
          <w:rFonts w:eastAsia="Tahoma" w:cs="Tahoma"/>
          <w:sz w:val="22"/>
        </w:rPr>
        <w:t xml:space="preserve"> con </w:t>
      </w:r>
      <w:proofErr w:type="spellStart"/>
      <w:r>
        <w:rPr>
          <w:rFonts w:eastAsia="Tahoma" w:cs="Tahoma"/>
          <w:sz w:val="22"/>
        </w:rPr>
        <w:t>numero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llamada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solamente</w:t>
      </w:r>
      <w:proofErr w:type="spellEnd"/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 xml:space="preserve">(  ) </w:t>
      </w:r>
      <w:proofErr w:type="spellStart"/>
      <w:r>
        <w:rPr>
          <w:rFonts w:eastAsia="Tahoma" w:cs="Tahoma"/>
          <w:sz w:val="22"/>
        </w:rPr>
        <w:t>Telefono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celular</w:t>
      </w:r>
      <w:proofErr w:type="spellEnd"/>
      <w:r>
        <w:rPr>
          <w:rFonts w:eastAsia="Tahoma" w:cs="Tahoma"/>
          <w:sz w:val="22"/>
        </w:rPr>
        <w:t xml:space="preserve"> ____________________________</w:t>
      </w: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ab/>
        <w:t xml:space="preserve">(  ) </w:t>
      </w:r>
      <w:proofErr w:type="spellStart"/>
      <w:r>
        <w:rPr>
          <w:rFonts w:eastAsia="Tahoma" w:cs="Tahoma"/>
          <w:sz w:val="22"/>
        </w:rPr>
        <w:t>Deje</w:t>
      </w:r>
      <w:proofErr w:type="spellEnd"/>
      <w:r>
        <w:rPr>
          <w:rFonts w:eastAsia="Tahoma" w:cs="Tahoma"/>
          <w:sz w:val="22"/>
        </w:rPr>
        <w:t xml:space="preserve"> un </w:t>
      </w:r>
      <w:proofErr w:type="spellStart"/>
      <w:r>
        <w:rPr>
          <w:rFonts w:eastAsia="Tahoma" w:cs="Tahoma"/>
          <w:sz w:val="22"/>
        </w:rPr>
        <w:t>mensaje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en</w:t>
      </w:r>
      <w:proofErr w:type="spellEnd"/>
      <w:r>
        <w:rPr>
          <w:rFonts w:eastAsia="Tahoma" w:cs="Tahoma"/>
          <w:sz w:val="22"/>
        </w:rPr>
        <w:t xml:space="preserve"> mi </w:t>
      </w:r>
      <w:proofErr w:type="spellStart"/>
      <w:r>
        <w:rPr>
          <w:rFonts w:eastAsia="Tahoma" w:cs="Tahoma"/>
          <w:sz w:val="22"/>
        </w:rPr>
        <w:t>contestador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automatico</w:t>
      </w:r>
      <w:proofErr w:type="spellEnd"/>
      <w:r>
        <w:rPr>
          <w:rFonts w:eastAsia="Tahoma" w:cs="Tahoma"/>
          <w:sz w:val="22"/>
        </w:rPr>
        <w:t xml:space="preserve"> con </w:t>
      </w:r>
      <w:proofErr w:type="spellStart"/>
      <w:r>
        <w:rPr>
          <w:rFonts w:eastAsia="Tahoma" w:cs="Tahoma"/>
          <w:sz w:val="22"/>
        </w:rPr>
        <w:t>informacion</w:t>
      </w:r>
      <w:proofErr w:type="spellEnd"/>
      <w:r>
        <w:rPr>
          <w:rFonts w:eastAsia="Tahoma" w:cs="Tahoma"/>
          <w:sz w:val="22"/>
        </w:rPr>
        <w:t>.</w:t>
      </w: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 xml:space="preserve">           (  ) </w:t>
      </w:r>
      <w:proofErr w:type="spellStart"/>
      <w:r>
        <w:rPr>
          <w:rFonts w:eastAsia="Tahoma" w:cs="Tahoma"/>
          <w:sz w:val="22"/>
        </w:rPr>
        <w:t>Deje</w:t>
      </w:r>
      <w:proofErr w:type="spellEnd"/>
      <w:r>
        <w:rPr>
          <w:rFonts w:eastAsia="Tahoma" w:cs="Tahoma"/>
          <w:sz w:val="22"/>
        </w:rPr>
        <w:t xml:space="preserve"> un </w:t>
      </w:r>
      <w:proofErr w:type="spellStart"/>
      <w:r>
        <w:rPr>
          <w:rFonts w:eastAsia="Tahoma" w:cs="Tahoma"/>
          <w:sz w:val="22"/>
        </w:rPr>
        <w:t>mensaje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en</w:t>
      </w:r>
      <w:proofErr w:type="spellEnd"/>
      <w:r>
        <w:rPr>
          <w:rFonts w:eastAsia="Tahoma" w:cs="Tahoma"/>
          <w:sz w:val="22"/>
        </w:rPr>
        <w:t xml:space="preserve"> mi </w:t>
      </w:r>
      <w:proofErr w:type="spellStart"/>
      <w:r>
        <w:rPr>
          <w:rFonts w:eastAsia="Tahoma" w:cs="Tahoma"/>
          <w:sz w:val="22"/>
        </w:rPr>
        <w:t>contestador</w:t>
      </w:r>
      <w:proofErr w:type="spellEnd"/>
      <w:r>
        <w:rPr>
          <w:rFonts w:eastAsia="Tahoma" w:cs="Tahoma"/>
          <w:sz w:val="22"/>
        </w:rPr>
        <w:t xml:space="preserve"> con </w:t>
      </w:r>
      <w:proofErr w:type="spellStart"/>
      <w:r>
        <w:rPr>
          <w:rFonts w:eastAsia="Tahoma" w:cs="Tahoma"/>
          <w:sz w:val="22"/>
        </w:rPr>
        <w:t>numero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llamada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solamente</w:t>
      </w:r>
      <w:proofErr w:type="spellEnd"/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 xml:space="preserve">(  ) </w:t>
      </w:r>
      <w:proofErr w:type="spellStart"/>
      <w:r>
        <w:rPr>
          <w:rFonts w:eastAsia="Tahoma" w:cs="Tahoma"/>
          <w:sz w:val="22"/>
        </w:rPr>
        <w:t>Comunicacion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escrita</w:t>
      </w:r>
      <w:proofErr w:type="spellEnd"/>
      <w:r>
        <w:rPr>
          <w:rFonts w:eastAsia="Tahoma" w:cs="Tahoma"/>
          <w:sz w:val="22"/>
        </w:rPr>
        <w:t xml:space="preserve"> </w:t>
      </w: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ab/>
        <w:t xml:space="preserve">(  ) </w:t>
      </w:r>
      <w:proofErr w:type="spellStart"/>
      <w:r>
        <w:rPr>
          <w:rFonts w:eastAsia="Tahoma" w:cs="Tahoma"/>
          <w:sz w:val="22"/>
        </w:rPr>
        <w:t>Correo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electronico</w:t>
      </w:r>
      <w:proofErr w:type="spellEnd"/>
      <w:r>
        <w:rPr>
          <w:rFonts w:eastAsia="Tahoma" w:cs="Tahoma"/>
          <w:sz w:val="22"/>
        </w:rPr>
        <w:t xml:space="preserve"> a la </w:t>
      </w:r>
      <w:proofErr w:type="spellStart"/>
      <w:r>
        <w:rPr>
          <w:rFonts w:eastAsia="Tahoma" w:cs="Tahoma"/>
          <w:sz w:val="22"/>
        </w:rPr>
        <w:t>direccion</w:t>
      </w:r>
      <w:proofErr w:type="spellEnd"/>
      <w:r>
        <w:rPr>
          <w:rFonts w:eastAsia="Tahoma" w:cs="Tahoma"/>
          <w:sz w:val="22"/>
        </w:rPr>
        <w:t xml:space="preserve"> del </w:t>
      </w:r>
      <w:proofErr w:type="spellStart"/>
      <w:r>
        <w:rPr>
          <w:rFonts w:eastAsia="Tahoma" w:cs="Tahoma"/>
          <w:sz w:val="22"/>
        </w:rPr>
        <w:t>domicilio</w:t>
      </w:r>
      <w:proofErr w:type="spellEnd"/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tab/>
        <w:t xml:space="preserve">(  )  </w:t>
      </w:r>
      <w:proofErr w:type="spellStart"/>
      <w:r>
        <w:rPr>
          <w:rFonts w:eastAsia="Tahoma" w:cs="Tahoma"/>
          <w:sz w:val="22"/>
        </w:rPr>
        <w:t>Correo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electronico</w:t>
      </w:r>
      <w:proofErr w:type="spellEnd"/>
      <w:r>
        <w:rPr>
          <w:rFonts w:eastAsia="Tahoma" w:cs="Tahoma"/>
          <w:sz w:val="22"/>
        </w:rPr>
        <w:t xml:space="preserve"> a la </w:t>
      </w:r>
      <w:proofErr w:type="spellStart"/>
      <w:r>
        <w:rPr>
          <w:rFonts w:eastAsia="Tahoma" w:cs="Tahoma"/>
          <w:sz w:val="22"/>
        </w:rPr>
        <w:t>direccion</w:t>
      </w:r>
      <w:proofErr w:type="spellEnd"/>
      <w:r>
        <w:rPr>
          <w:rFonts w:eastAsia="Tahoma" w:cs="Tahoma"/>
          <w:sz w:val="22"/>
        </w:rPr>
        <w:t xml:space="preserve"> del </w:t>
      </w:r>
      <w:proofErr w:type="spellStart"/>
      <w:r>
        <w:rPr>
          <w:rFonts w:eastAsia="Tahoma" w:cs="Tahoma"/>
          <w:sz w:val="22"/>
        </w:rPr>
        <w:t>trabajo</w:t>
      </w:r>
      <w:proofErr w:type="spellEnd"/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22"/>
        </w:rPr>
        <w:lastRenderedPageBreak/>
        <w:t xml:space="preserve">A </w:t>
      </w:r>
      <w:proofErr w:type="spellStart"/>
      <w:r>
        <w:rPr>
          <w:rFonts w:eastAsia="Tahoma" w:cs="Tahoma"/>
          <w:sz w:val="22"/>
        </w:rPr>
        <w:t>veces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puede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ser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necesario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hablar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informacion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medica</w:t>
      </w:r>
      <w:proofErr w:type="spellEnd"/>
      <w:r>
        <w:rPr>
          <w:rFonts w:eastAsia="Tahoma" w:cs="Tahoma"/>
          <w:sz w:val="22"/>
        </w:rPr>
        <w:t xml:space="preserve"> con </w:t>
      </w:r>
      <w:proofErr w:type="spellStart"/>
      <w:r>
        <w:rPr>
          <w:rFonts w:eastAsia="Tahoma" w:cs="Tahoma"/>
          <w:sz w:val="22"/>
        </w:rPr>
        <w:t>otra</w:t>
      </w:r>
      <w:proofErr w:type="spellEnd"/>
      <w:r>
        <w:rPr>
          <w:rFonts w:eastAsia="Tahoma" w:cs="Tahoma"/>
          <w:sz w:val="22"/>
        </w:rPr>
        <w:t xml:space="preserve"> persona. </w:t>
      </w:r>
      <w:proofErr w:type="spellStart"/>
      <w:r>
        <w:rPr>
          <w:rFonts w:eastAsia="Tahoma" w:cs="Tahoma"/>
          <w:sz w:val="22"/>
        </w:rPr>
        <w:t>En</w:t>
      </w:r>
      <w:proofErr w:type="spellEnd"/>
      <w:r>
        <w:rPr>
          <w:rFonts w:eastAsia="Tahoma" w:cs="Tahoma"/>
          <w:sz w:val="22"/>
        </w:rPr>
        <w:t xml:space="preserve"> el </w:t>
      </w:r>
      <w:proofErr w:type="spellStart"/>
      <w:r>
        <w:rPr>
          <w:rFonts w:eastAsia="Tahoma" w:cs="Tahoma"/>
          <w:sz w:val="22"/>
        </w:rPr>
        <w:t>espacio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por</w:t>
      </w:r>
      <w:proofErr w:type="spellEnd"/>
      <w:r>
        <w:rPr>
          <w:rFonts w:eastAsia="Tahoma" w:cs="Tahoma"/>
          <w:sz w:val="22"/>
        </w:rPr>
        <w:t xml:space="preserve"> favor </w:t>
      </w:r>
      <w:proofErr w:type="spellStart"/>
      <w:r>
        <w:rPr>
          <w:rFonts w:eastAsia="Tahoma" w:cs="Tahoma"/>
          <w:sz w:val="22"/>
        </w:rPr>
        <w:t>liste</w:t>
      </w:r>
      <w:proofErr w:type="spellEnd"/>
      <w:r>
        <w:rPr>
          <w:rFonts w:eastAsia="Tahoma" w:cs="Tahoma"/>
          <w:sz w:val="22"/>
        </w:rPr>
        <w:t xml:space="preserve"> a </w:t>
      </w:r>
      <w:proofErr w:type="spellStart"/>
      <w:r>
        <w:rPr>
          <w:rFonts w:eastAsia="Tahoma" w:cs="Tahoma"/>
          <w:sz w:val="22"/>
        </w:rPr>
        <w:t>cualquier</w:t>
      </w:r>
      <w:proofErr w:type="spellEnd"/>
      <w:r>
        <w:rPr>
          <w:rFonts w:eastAsia="Tahoma" w:cs="Tahoma"/>
          <w:sz w:val="22"/>
        </w:rPr>
        <w:t xml:space="preserve"> persona que </w:t>
      </w:r>
      <w:proofErr w:type="spellStart"/>
      <w:r>
        <w:rPr>
          <w:rFonts w:eastAsia="Tahoma" w:cs="Tahoma"/>
          <w:sz w:val="22"/>
        </w:rPr>
        <w:t>podamos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discutir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su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informacion</w:t>
      </w:r>
      <w:proofErr w:type="spellEnd"/>
      <w:r>
        <w:rPr>
          <w:rFonts w:eastAsia="Tahoma" w:cs="Tahoma"/>
          <w:sz w:val="22"/>
        </w:rPr>
        <w:t xml:space="preserve">.  Si </w:t>
      </w:r>
      <w:proofErr w:type="spellStart"/>
      <w:r>
        <w:rPr>
          <w:rFonts w:eastAsia="Tahoma" w:cs="Tahoma"/>
          <w:sz w:val="22"/>
        </w:rPr>
        <w:t>usted</w:t>
      </w:r>
      <w:proofErr w:type="spellEnd"/>
      <w:r>
        <w:rPr>
          <w:rFonts w:eastAsia="Tahoma" w:cs="Tahoma"/>
          <w:sz w:val="22"/>
        </w:rPr>
        <w:t xml:space="preserve"> no de sea </w:t>
      </w:r>
      <w:proofErr w:type="spellStart"/>
      <w:r>
        <w:rPr>
          <w:rFonts w:eastAsia="Tahoma" w:cs="Tahoma"/>
          <w:sz w:val="22"/>
        </w:rPr>
        <w:t>enumerar</w:t>
      </w:r>
      <w:proofErr w:type="spellEnd"/>
      <w:r>
        <w:rPr>
          <w:rFonts w:eastAsia="Tahoma" w:cs="Tahoma"/>
          <w:sz w:val="22"/>
        </w:rPr>
        <w:t xml:space="preserve"> a </w:t>
      </w:r>
      <w:proofErr w:type="spellStart"/>
      <w:r>
        <w:rPr>
          <w:rFonts w:eastAsia="Tahoma" w:cs="Tahoma"/>
          <w:sz w:val="22"/>
        </w:rPr>
        <w:t>nadie</w:t>
      </w:r>
      <w:proofErr w:type="spellEnd"/>
      <w:r>
        <w:rPr>
          <w:rFonts w:eastAsia="Tahoma" w:cs="Tahoma"/>
          <w:sz w:val="22"/>
        </w:rPr>
        <w:t xml:space="preserve"> </w:t>
      </w:r>
      <w:proofErr w:type="spellStart"/>
      <w:r>
        <w:rPr>
          <w:rFonts w:eastAsia="Tahoma" w:cs="Tahoma"/>
          <w:sz w:val="22"/>
        </w:rPr>
        <w:t>por</w:t>
      </w:r>
      <w:proofErr w:type="spellEnd"/>
      <w:r>
        <w:rPr>
          <w:rFonts w:eastAsia="Tahoma" w:cs="Tahoma"/>
          <w:sz w:val="22"/>
        </w:rPr>
        <w:t xml:space="preserve"> favor </w:t>
      </w:r>
      <w:proofErr w:type="spellStart"/>
      <w:r>
        <w:rPr>
          <w:rFonts w:eastAsia="Tahoma" w:cs="Tahoma"/>
          <w:sz w:val="22"/>
        </w:rPr>
        <w:t>indique</w:t>
      </w:r>
      <w:proofErr w:type="spellEnd"/>
      <w:r>
        <w:rPr>
          <w:rFonts w:eastAsia="Tahoma" w:cs="Tahoma"/>
          <w:sz w:val="22"/>
        </w:rPr>
        <w:t xml:space="preserve"> que </w:t>
      </w:r>
      <w:proofErr w:type="spellStart"/>
      <w:r>
        <w:rPr>
          <w:rFonts w:eastAsia="Tahoma" w:cs="Tahoma"/>
          <w:sz w:val="22"/>
        </w:rPr>
        <w:t>nadie</w:t>
      </w:r>
      <w:proofErr w:type="spellEnd"/>
      <w:r>
        <w:rPr>
          <w:rFonts w:eastAsia="Tahoma" w:cs="Tahoma"/>
          <w:sz w:val="22"/>
        </w:rPr>
        <w:t xml:space="preserve"> sea:</w:t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proofErr w:type="spellStart"/>
      <w:r>
        <w:rPr>
          <w:rFonts w:eastAsia="Tahoma" w:cs="Tahoma"/>
          <w:b/>
          <w:sz w:val="22"/>
        </w:rPr>
        <w:t>Nombre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_________________________</w:t>
      </w:r>
      <w:r>
        <w:rPr>
          <w:rFonts w:eastAsia="Tahoma" w:cs="Tahoma"/>
          <w:b/>
          <w:sz w:val="22"/>
        </w:rPr>
        <w:t xml:space="preserve"> </w:t>
      </w:r>
      <w:proofErr w:type="spellStart"/>
      <w:r>
        <w:rPr>
          <w:rFonts w:eastAsia="Tahoma" w:cs="Tahoma"/>
          <w:b/>
          <w:sz w:val="22"/>
        </w:rPr>
        <w:t>Numero</w:t>
      </w:r>
      <w:proofErr w:type="spellEnd"/>
      <w:r>
        <w:rPr>
          <w:rFonts w:eastAsia="Tahoma" w:cs="Tahoma"/>
          <w:b/>
          <w:sz w:val="22"/>
        </w:rPr>
        <w:t xml:space="preserve"> de </w:t>
      </w:r>
      <w:proofErr w:type="spellStart"/>
      <w:r>
        <w:rPr>
          <w:rFonts w:eastAsia="Tahoma" w:cs="Tahoma"/>
          <w:b/>
          <w:sz w:val="22"/>
        </w:rPr>
        <w:t>telephono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</w:t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proofErr w:type="spellStart"/>
      <w:r>
        <w:rPr>
          <w:rFonts w:eastAsia="Tahoma" w:cs="Tahoma"/>
          <w:b/>
          <w:sz w:val="22"/>
        </w:rPr>
        <w:t>Relacion</w:t>
      </w:r>
      <w:proofErr w:type="spellEnd"/>
      <w:r>
        <w:rPr>
          <w:rFonts w:eastAsia="Tahoma" w:cs="Tahoma"/>
          <w:b/>
          <w:sz w:val="22"/>
        </w:rPr>
        <w:t xml:space="preserve"> con el </w:t>
      </w:r>
      <w:proofErr w:type="spellStart"/>
      <w:r>
        <w:rPr>
          <w:rFonts w:eastAsia="Tahoma" w:cs="Tahoma"/>
          <w:b/>
          <w:sz w:val="22"/>
        </w:rPr>
        <w:t>paciente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________________________________________</w:t>
      </w:r>
      <w:r>
        <w:rPr>
          <w:rFonts w:eastAsia="Tahoma" w:cs="Tahoma"/>
          <w:sz w:val="22"/>
          <w:u w:val="single"/>
        </w:rPr>
        <w:tab/>
      </w:r>
      <w:r>
        <w:rPr>
          <w:rFonts w:eastAsia="Tahoma" w:cs="Tahoma"/>
          <w:sz w:val="22"/>
        </w:rPr>
        <w:tab/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proofErr w:type="spellStart"/>
      <w:r>
        <w:rPr>
          <w:rFonts w:eastAsia="Tahoma" w:cs="Tahoma"/>
          <w:b/>
          <w:sz w:val="22"/>
        </w:rPr>
        <w:t>Nombre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_________________________</w:t>
      </w:r>
      <w:proofErr w:type="spellStart"/>
      <w:r>
        <w:rPr>
          <w:rFonts w:eastAsia="Tahoma" w:cs="Tahoma"/>
          <w:b/>
          <w:sz w:val="22"/>
        </w:rPr>
        <w:t>Numero</w:t>
      </w:r>
      <w:proofErr w:type="spellEnd"/>
      <w:r>
        <w:rPr>
          <w:rFonts w:eastAsia="Tahoma" w:cs="Tahoma"/>
          <w:b/>
          <w:sz w:val="22"/>
        </w:rPr>
        <w:t xml:space="preserve"> de </w:t>
      </w:r>
      <w:proofErr w:type="spellStart"/>
      <w:r>
        <w:rPr>
          <w:rFonts w:eastAsia="Tahoma" w:cs="Tahoma"/>
          <w:b/>
          <w:sz w:val="22"/>
        </w:rPr>
        <w:t>telephono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</w:t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proofErr w:type="spellStart"/>
      <w:r>
        <w:rPr>
          <w:rFonts w:eastAsia="Tahoma" w:cs="Tahoma"/>
          <w:b/>
          <w:sz w:val="22"/>
        </w:rPr>
        <w:t>Relacion</w:t>
      </w:r>
      <w:proofErr w:type="spellEnd"/>
      <w:r>
        <w:rPr>
          <w:rFonts w:eastAsia="Tahoma" w:cs="Tahoma"/>
          <w:b/>
          <w:sz w:val="22"/>
        </w:rPr>
        <w:t xml:space="preserve"> con el </w:t>
      </w:r>
      <w:proofErr w:type="spellStart"/>
      <w:r>
        <w:rPr>
          <w:rFonts w:eastAsia="Tahoma" w:cs="Tahoma"/>
          <w:b/>
          <w:sz w:val="22"/>
        </w:rPr>
        <w:t>pacienteRelacion</w:t>
      </w:r>
      <w:proofErr w:type="spellEnd"/>
      <w:r>
        <w:rPr>
          <w:rFonts w:eastAsia="Tahoma" w:cs="Tahoma"/>
          <w:b/>
          <w:sz w:val="22"/>
        </w:rPr>
        <w:t xml:space="preserve"> con el </w:t>
      </w:r>
      <w:proofErr w:type="spellStart"/>
      <w:r>
        <w:rPr>
          <w:rFonts w:eastAsia="Tahoma" w:cs="Tahoma"/>
          <w:b/>
          <w:sz w:val="22"/>
        </w:rPr>
        <w:t>paciente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____________________________________</w:t>
      </w:r>
      <w:r>
        <w:rPr>
          <w:rFonts w:eastAsia="Tahoma" w:cs="Tahoma"/>
          <w:sz w:val="22"/>
          <w:u w:val="single"/>
        </w:rPr>
        <w:tab/>
      </w:r>
      <w:r>
        <w:rPr>
          <w:rFonts w:eastAsia="Tahoma" w:cs="Tahoma"/>
          <w:sz w:val="22"/>
          <w:u w:val="single"/>
        </w:rPr>
        <w:tab/>
      </w:r>
      <w:r>
        <w:rPr>
          <w:rFonts w:eastAsia="Tahoma" w:cs="Tahoma"/>
          <w:sz w:val="22"/>
        </w:rPr>
        <w:tab/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proofErr w:type="spellStart"/>
      <w:r>
        <w:rPr>
          <w:rFonts w:eastAsia="Tahoma" w:cs="Tahoma"/>
          <w:b/>
          <w:sz w:val="22"/>
        </w:rPr>
        <w:t>Nombre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 xml:space="preserve">_________________________ </w:t>
      </w:r>
      <w:proofErr w:type="spellStart"/>
      <w:r>
        <w:rPr>
          <w:rFonts w:eastAsia="Tahoma" w:cs="Tahoma"/>
          <w:b/>
          <w:sz w:val="22"/>
        </w:rPr>
        <w:t>Numero</w:t>
      </w:r>
      <w:proofErr w:type="spellEnd"/>
      <w:r>
        <w:rPr>
          <w:rFonts w:eastAsia="Tahoma" w:cs="Tahoma"/>
          <w:b/>
          <w:sz w:val="22"/>
        </w:rPr>
        <w:t xml:space="preserve"> de </w:t>
      </w:r>
      <w:proofErr w:type="spellStart"/>
      <w:r>
        <w:rPr>
          <w:rFonts w:eastAsia="Tahoma" w:cs="Tahoma"/>
          <w:b/>
          <w:sz w:val="22"/>
        </w:rPr>
        <w:t>telephono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</w:t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  <w:u w:val="single"/>
        </w:rPr>
      </w:pPr>
      <w:proofErr w:type="spellStart"/>
      <w:r>
        <w:rPr>
          <w:rFonts w:eastAsia="Tahoma" w:cs="Tahoma"/>
          <w:b/>
          <w:sz w:val="22"/>
        </w:rPr>
        <w:t>Relacion</w:t>
      </w:r>
      <w:proofErr w:type="spellEnd"/>
      <w:r>
        <w:rPr>
          <w:rFonts w:eastAsia="Tahoma" w:cs="Tahoma"/>
          <w:b/>
          <w:sz w:val="22"/>
        </w:rPr>
        <w:t xml:space="preserve"> con el </w:t>
      </w:r>
      <w:proofErr w:type="spellStart"/>
      <w:r>
        <w:rPr>
          <w:rFonts w:eastAsia="Tahoma" w:cs="Tahoma"/>
          <w:b/>
          <w:sz w:val="22"/>
        </w:rPr>
        <w:t>paciente</w:t>
      </w:r>
      <w:proofErr w:type="spellEnd"/>
      <w:r>
        <w:rPr>
          <w:rFonts w:eastAsia="Tahoma" w:cs="Tahoma"/>
          <w:b/>
          <w:sz w:val="22"/>
        </w:rPr>
        <w:t>:</w:t>
      </w:r>
      <w:r>
        <w:rPr>
          <w:rFonts w:eastAsia="Tahoma" w:cs="Tahoma"/>
          <w:sz w:val="22"/>
        </w:rPr>
        <w:t>______________________________________</w:t>
      </w:r>
      <w:r>
        <w:rPr>
          <w:rFonts w:eastAsia="Tahoma" w:cs="Tahoma"/>
          <w:sz w:val="22"/>
          <w:u w:val="single"/>
        </w:rPr>
        <w:tab/>
      </w:r>
      <w:r>
        <w:rPr>
          <w:rFonts w:eastAsia="Tahoma" w:cs="Tahoma"/>
          <w:sz w:val="22"/>
          <w:u w:val="single"/>
        </w:rPr>
        <w:tab/>
      </w: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  <w:b/>
          <w:sz w:val="22"/>
        </w:rPr>
      </w:pPr>
      <w:r>
        <w:rPr>
          <w:rFonts w:eastAsia="Tahoma" w:cs="Tahoma"/>
          <w:b/>
          <w:sz w:val="22"/>
        </w:rPr>
        <w:t xml:space="preserve">(  ) </w:t>
      </w:r>
      <w:proofErr w:type="spellStart"/>
      <w:r>
        <w:rPr>
          <w:rFonts w:eastAsia="Tahoma" w:cs="Tahoma"/>
          <w:b/>
          <w:sz w:val="22"/>
        </w:rPr>
        <w:t>Nadie</w:t>
      </w:r>
      <w:proofErr w:type="spellEnd"/>
    </w:p>
    <w:p w:rsidR="00662498" w:rsidRDefault="00662498" w:rsidP="00662498">
      <w:pPr>
        <w:rPr>
          <w:rFonts w:eastAsia="Tahoma" w:cs="Tahoma"/>
          <w:b/>
          <w:sz w:val="22"/>
        </w:rPr>
      </w:pPr>
    </w:p>
    <w:p w:rsidR="00662498" w:rsidRDefault="00662498" w:rsidP="00662498">
      <w:pPr>
        <w:pBdr>
          <w:bottom w:val="single" w:sz="12" w:space="1" w:color="auto"/>
        </w:pBdr>
        <w:rPr>
          <w:rFonts w:eastAsia="Tahoma" w:cs="Tahoma"/>
          <w:b/>
        </w:rPr>
      </w:pPr>
    </w:p>
    <w:p w:rsidR="00662498" w:rsidRDefault="00662498" w:rsidP="00662498">
      <w:pPr>
        <w:rPr>
          <w:rFonts w:eastAsia="Tahoma" w:cs="Tahoma"/>
          <w:b/>
        </w:rPr>
      </w:pPr>
    </w:p>
    <w:p w:rsidR="00662498" w:rsidRDefault="00662498" w:rsidP="00662498">
      <w:pPr>
        <w:rPr>
          <w:rFonts w:eastAsia="Tahoma" w:cs="Tahoma"/>
        </w:rPr>
      </w:pPr>
      <w:proofErr w:type="spellStart"/>
      <w:r>
        <w:rPr>
          <w:rFonts w:eastAsia="Tahoma" w:cs="Tahoma"/>
          <w:sz w:val="22"/>
        </w:rPr>
        <w:t>Firma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paciente</w:t>
      </w:r>
      <w:proofErr w:type="spellEnd"/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proofErr w:type="spellStart"/>
      <w:r>
        <w:rPr>
          <w:rFonts w:eastAsia="Tahoma" w:cs="Tahoma"/>
          <w:sz w:val="22"/>
        </w:rPr>
        <w:t>Fe</w:t>
      </w:r>
      <w:r>
        <w:rPr>
          <w:rFonts w:eastAsia="Tahoma" w:cs="Tahoma"/>
          <w:sz w:val="22"/>
        </w:rPr>
        <w:t>cha</w:t>
      </w:r>
      <w:proofErr w:type="spellEnd"/>
    </w:p>
    <w:p w:rsidR="00662498" w:rsidRDefault="00662498" w:rsidP="00662498">
      <w:pPr>
        <w:pBdr>
          <w:bottom w:val="single" w:sz="12" w:space="1" w:color="auto"/>
        </w:pBd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  <w:sz w:val="22"/>
        </w:rPr>
      </w:pPr>
      <w:proofErr w:type="spellStart"/>
      <w:r>
        <w:rPr>
          <w:rFonts w:eastAsia="Tahoma" w:cs="Tahoma"/>
          <w:sz w:val="22"/>
        </w:rPr>
        <w:t>Nombre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paciente</w:t>
      </w:r>
      <w:proofErr w:type="spellEnd"/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r>
        <w:rPr>
          <w:rFonts w:eastAsia="Tahoma" w:cs="Tahoma"/>
          <w:sz w:val="22"/>
        </w:rPr>
        <w:tab/>
      </w:r>
      <w:proofErr w:type="spellStart"/>
      <w:r>
        <w:rPr>
          <w:rFonts w:eastAsia="Tahoma" w:cs="Tahoma"/>
          <w:sz w:val="22"/>
        </w:rPr>
        <w:t>Fecha</w:t>
      </w:r>
      <w:proofErr w:type="spellEnd"/>
      <w:r>
        <w:rPr>
          <w:rFonts w:eastAsia="Tahoma" w:cs="Tahoma"/>
          <w:sz w:val="22"/>
        </w:rPr>
        <w:t xml:space="preserve"> de </w:t>
      </w:r>
      <w:proofErr w:type="spellStart"/>
      <w:r>
        <w:rPr>
          <w:rFonts w:eastAsia="Tahoma" w:cs="Tahoma"/>
          <w:sz w:val="22"/>
        </w:rPr>
        <w:t>nacimiento</w:t>
      </w:r>
      <w:proofErr w:type="spellEnd"/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</w:p>
    <w:p w:rsidR="00662498" w:rsidRDefault="00662498" w:rsidP="00662498">
      <w:pPr>
        <w:rPr>
          <w:rFonts w:eastAsia="Tahoma" w:cs="Tahoma"/>
        </w:rPr>
      </w:pPr>
      <w:r>
        <w:rPr>
          <w:rFonts w:eastAsia="Tahoma" w:cs="Tahoma"/>
          <w:sz w:val="18"/>
        </w:rPr>
        <w:t xml:space="preserve">El aviso: </w:t>
      </w:r>
      <w:proofErr w:type="spellStart"/>
      <w:r>
        <w:rPr>
          <w:rFonts w:eastAsia="Tahoma" w:cs="Tahoma"/>
          <w:sz w:val="18"/>
        </w:rPr>
        <w:t>Cuenta</w:t>
      </w:r>
      <w:proofErr w:type="spellEnd"/>
      <w:r>
        <w:rPr>
          <w:rFonts w:eastAsia="Tahoma" w:cs="Tahoma"/>
          <w:sz w:val="18"/>
        </w:rPr>
        <w:t xml:space="preserve"> de </w:t>
      </w:r>
      <w:proofErr w:type="spellStart"/>
      <w:r>
        <w:rPr>
          <w:rFonts w:eastAsia="Tahoma" w:cs="Tahoma"/>
          <w:sz w:val="18"/>
        </w:rPr>
        <w:t>usos</w:t>
      </w:r>
      <w:proofErr w:type="spellEnd"/>
      <w:r>
        <w:rPr>
          <w:rFonts w:eastAsia="Tahoma" w:cs="Tahoma"/>
          <w:sz w:val="18"/>
        </w:rPr>
        <w:t xml:space="preserve"> y </w:t>
      </w:r>
      <w:proofErr w:type="spellStart"/>
      <w:r>
        <w:rPr>
          <w:rFonts w:eastAsia="Tahoma" w:cs="Tahoma"/>
          <w:sz w:val="18"/>
        </w:rPr>
        <w:t>divulgaciones</w:t>
      </w:r>
      <w:proofErr w:type="spellEnd"/>
      <w:r>
        <w:rPr>
          <w:rFonts w:eastAsia="Tahoma" w:cs="Tahoma"/>
          <w:sz w:val="18"/>
        </w:rPr>
        <w:t xml:space="preserve"> de mayo </w:t>
      </w:r>
      <w:proofErr w:type="spellStart"/>
      <w:r>
        <w:rPr>
          <w:rFonts w:eastAsia="Tahoma" w:cs="Tahoma"/>
          <w:sz w:val="18"/>
        </w:rPr>
        <w:t>ser</w:t>
      </w:r>
      <w:proofErr w:type="spellEnd"/>
      <w:r>
        <w:rPr>
          <w:rFonts w:eastAsia="Tahoma" w:cs="Tahoma"/>
          <w:sz w:val="18"/>
        </w:rPr>
        <w:t xml:space="preserve"> </w:t>
      </w:r>
      <w:proofErr w:type="spellStart"/>
      <w:r>
        <w:rPr>
          <w:rFonts w:eastAsia="Tahoma" w:cs="Tahoma"/>
          <w:sz w:val="18"/>
        </w:rPr>
        <w:t>permitido</w:t>
      </w:r>
      <w:proofErr w:type="spellEnd"/>
      <w:r>
        <w:rPr>
          <w:rFonts w:eastAsia="Tahoma" w:cs="Tahoma"/>
          <w:sz w:val="18"/>
        </w:rPr>
        <w:t xml:space="preserve"> sin </w:t>
      </w:r>
      <w:proofErr w:type="spellStart"/>
      <w:r>
        <w:rPr>
          <w:rFonts w:eastAsia="Tahoma" w:cs="Tahoma"/>
          <w:sz w:val="18"/>
        </w:rPr>
        <w:t>previo</w:t>
      </w:r>
      <w:proofErr w:type="spellEnd"/>
      <w:r>
        <w:rPr>
          <w:rFonts w:eastAsia="Tahoma" w:cs="Tahoma"/>
          <w:sz w:val="18"/>
        </w:rPr>
        <w:t xml:space="preserve"> </w:t>
      </w:r>
      <w:proofErr w:type="spellStart"/>
      <w:r>
        <w:rPr>
          <w:rFonts w:eastAsia="Tahoma" w:cs="Tahoma"/>
          <w:sz w:val="18"/>
        </w:rPr>
        <w:t>consentimiento</w:t>
      </w:r>
      <w:proofErr w:type="spellEnd"/>
      <w:r>
        <w:rPr>
          <w:rFonts w:eastAsia="Tahoma" w:cs="Tahoma"/>
          <w:sz w:val="18"/>
        </w:rPr>
        <w:t xml:space="preserve"> </w:t>
      </w:r>
      <w:proofErr w:type="spellStart"/>
      <w:r>
        <w:rPr>
          <w:rFonts w:eastAsia="Tahoma" w:cs="Tahoma"/>
          <w:sz w:val="18"/>
        </w:rPr>
        <w:t>en</w:t>
      </w:r>
      <w:proofErr w:type="spellEnd"/>
      <w:r>
        <w:rPr>
          <w:rFonts w:eastAsia="Tahoma" w:cs="Tahoma"/>
          <w:sz w:val="18"/>
        </w:rPr>
        <w:t xml:space="preserve"> </w:t>
      </w:r>
      <w:proofErr w:type="spellStart"/>
      <w:r>
        <w:rPr>
          <w:rFonts w:eastAsia="Tahoma" w:cs="Tahoma"/>
          <w:sz w:val="18"/>
        </w:rPr>
        <w:t>caso</w:t>
      </w:r>
      <w:proofErr w:type="spellEnd"/>
      <w:r>
        <w:rPr>
          <w:rFonts w:eastAsia="Tahoma" w:cs="Tahoma"/>
          <w:sz w:val="18"/>
        </w:rPr>
        <w:t xml:space="preserve"> de </w:t>
      </w:r>
      <w:proofErr w:type="spellStart"/>
      <w:r>
        <w:rPr>
          <w:rFonts w:eastAsia="Tahoma" w:cs="Tahoma"/>
          <w:sz w:val="18"/>
        </w:rPr>
        <w:t>emergencia</w:t>
      </w:r>
      <w:proofErr w:type="spellEnd"/>
      <w:r>
        <w:rPr>
          <w:rFonts w:eastAsia="Tahoma" w:cs="Tahoma"/>
          <w:sz w:val="18"/>
        </w:rPr>
        <w:t>.</w:t>
      </w:r>
    </w:p>
    <w:p w:rsidR="00BC6A05" w:rsidRDefault="00BC6A05" w:rsidP="0090679F"/>
    <w:p w:rsidR="00BC6A05" w:rsidRDefault="00BC6A05" w:rsidP="0090679F"/>
    <w:p w:rsidR="00BC6A05" w:rsidRDefault="00BC6A05" w:rsidP="0090679F"/>
    <w:p w:rsidR="000D5073" w:rsidRPr="002F791C" w:rsidRDefault="000D5073" w:rsidP="002F791C">
      <w:pPr>
        <w:jc w:val="center"/>
        <w:rPr>
          <w:sz w:val="18"/>
          <w:szCs w:val="18"/>
        </w:rPr>
      </w:pPr>
      <w:bookmarkStart w:id="0" w:name="_GoBack"/>
      <w:bookmarkEnd w:id="0"/>
    </w:p>
    <w:sectPr w:rsidR="000D5073" w:rsidRPr="002F791C" w:rsidSect="00F47A06">
      <w:headerReference w:type="default" r:id="rId7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68" w:rsidRDefault="00E24A68" w:rsidP="001C00D5">
      <w:r>
        <w:separator/>
      </w:r>
    </w:p>
  </w:endnote>
  <w:endnote w:type="continuationSeparator" w:id="0">
    <w:p w:rsidR="00E24A68" w:rsidRDefault="00E24A68" w:rsidP="001C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68" w:rsidRDefault="00E24A68" w:rsidP="001C00D5">
      <w:r>
        <w:separator/>
      </w:r>
    </w:p>
  </w:footnote>
  <w:footnote w:type="continuationSeparator" w:id="0">
    <w:p w:rsidR="00E24A68" w:rsidRDefault="00E24A68" w:rsidP="001C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D5" w:rsidRDefault="001C00D5" w:rsidP="001C00D5">
    <w:pPr>
      <w:pStyle w:val="Heading3"/>
    </w:pPr>
    <w:r w:rsidRPr="001C00D5">
      <w:rPr>
        <w:noProof/>
      </w:rPr>
      <w:drawing>
        <wp:inline distT="0" distB="0" distL="0" distR="0">
          <wp:extent cx="1173480" cy="708596"/>
          <wp:effectExtent l="0" t="0" r="7620" b="0"/>
          <wp:docPr id="1" name="Picture 1" descr="S:\logos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4" cy="71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0D5" w:rsidRDefault="001C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DB1CE5"/>
    <w:multiLevelType w:val="hybridMultilevel"/>
    <w:tmpl w:val="CC6AAC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289645A"/>
    <w:multiLevelType w:val="multilevel"/>
    <w:tmpl w:val="40EC2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C8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D5073"/>
    <w:rsid w:val="000F1422"/>
    <w:rsid w:val="000F2DF4"/>
    <w:rsid w:val="000F6783"/>
    <w:rsid w:val="00120C95"/>
    <w:rsid w:val="00127669"/>
    <w:rsid w:val="0013148F"/>
    <w:rsid w:val="0014663E"/>
    <w:rsid w:val="001713E8"/>
    <w:rsid w:val="001757B5"/>
    <w:rsid w:val="00180664"/>
    <w:rsid w:val="001952A7"/>
    <w:rsid w:val="001C00D5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C4E3C"/>
    <w:rsid w:val="002D0D1C"/>
    <w:rsid w:val="002D222A"/>
    <w:rsid w:val="002E776F"/>
    <w:rsid w:val="002F791C"/>
    <w:rsid w:val="003076FD"/>
    <w:rsid w:val="00317005"/>
    <w:rsid w:val="00330D53"/>
    <w:rsid w:val="00335259"/>
    <w:rsid w:val="00337ADF"/>
    <w:rsid w:val="003816D7"/>
    <w:rsid w:val="003929F1"/>
    <w:rsid w:val="003A1B63"/>
    <w:rsid w:val="003A41A1"/>
    <w:rsid w:val="003B2326"/>
    <w:rsid w:val="003E11D5"/>
    <w:rsid w:val="003F6019"/>
    <w:rsid w:val="0040207F"/>
    <w:rsid w:val="00437ED0"/>
    <w:rsid w:val="00440CD8"/>
    <w:rsid w:val="00443837"/>
    <w:rsid w:val="00450F66"/>
    <w:rsid w:val="00461739"/>
    <w:rsid w:val="004625C2"/>
    <w:rsid w:val="00467865"/>
    <w:rsid w:val="00484F9B"/>
    <w:rsid w:val="0048685F"/>
    <w:rsid w:val="00495456"/>
    <w:rsid w:val="004966CD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0708"/>
    <w:rsid w:val="00532E5B"/>
    <w:rsid w:val="005557F6"/>
    <w:rsid w:val="00563778"/>
    <w:rsid w:val="00575316"/>
    <w:rsid w:val="00592178"/>
    <w:rsid w:val="005A5642"/>
    <w:rsid w:val="005B4AE2"/>
    <w:rsid w:val="005E120E"/>
    <w:rsid w:val="005E63CC"/>
    <w:rsid w:val="005F6E87"/>
    <w:rsid w:val="00601460"/>
    <w:rsid w:val="00613129"/>
    <w:rsid w:val="00617C65"/>
    <w:rsid w:val="00662498"/>
    <w:rsid w:val="006631FC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F28C8"/>
    <w:rsid w:val="008107D6"/>
    <w:rsid w:val="00841645"/>
    <w:rsid w:val="00852EC6"/>
    <w:rsid w:val="0085499B"/>
    <w:rsid w:val="008616DF"/>
    <w:rsid w:val="008721F0"/>
    <w:rsid w:val="00884F18"/>
    <w:rsid w:val="0088782D"/>
    <w:rsid w:val="00894E01"/>
    <w:rsid w:val="008A5063"/>
    <w:rsid w:val="008B7081"/>
    <w:rsid w:val="008E72CF"/>
    <w:rsid w:val="00902964"/>
    <w:rsid w:val="0090439A"/>
    <w:rsid w:val="0090679F"/>
    <w:rsid w:val="00921037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E18D9"/>
    <w:rsid w:val="00A211B2"/>
    <w:rsid w:val="00A23C5E"/>
    <w:rsid w:val="00A26B10"/>
    <w:rsid w:val="00A2727E"/>
    <w:rsid w:val="00A35524"/>
    <w:rsid w:val="00A74F99"/>
    <w:rsid w:val="00A82138"/>
    <w:rsid w:val="00A82BA3"/>
    <w:rsid w:val="00A8747B"/>
    <w:rsid w:val="00A92012"/>
    <w:rsid w:val="00A93FD1"/>
    <w:rsid w:val="00A94ACC"/>
    <w:rsid w:val="00AB6A2D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21D8"/>
    <w:rsid w:val="00B46F56"/>
    <w:rsid w:val="00B4735C"/>
    <w:rsid w:val="00B77CB0"/>
    <w:rsid w:val="00B821AB"/>
    <w:rsid w:val="00B90EC2"/>
    <w:rsid w:val="00BA268F"/>
    <w:rsid w:val="00BC6A05"/>
    <w:rsid w:val="00BE08FC"/>
    <w:rsid w:val="00BE1480"/>
    <w:rsid w:val="00C079CA"/>
    <w:rsid w:val="00C102E4"/>
    <w:rsid w:val="00C123BC"/>
    <w:rsid w:val="00C133F3"/>
    <w:rsid w:val="00C255F7"/>
    <w:rsid w:val="00C32E5F"/>
    <w:rsid w:val="00C50A84"/>
    <w:rsid w:val="00C67741"/>
    <w:rsid w:val="00C70E44"/>
    <w:rsid w:val="00C74647"/>
    <w:rsid w:val="00C76039"/>
    <w:rsid w:val="00C76480"/>
    <w:rsid w:val="00C92FD6"/>
    <w:rsid w:val="00C93D0E"/>
    <w:rsid w:val="00C97213"/>
    <w:rsid w:val="00CC6598"/>
    <w:rsid w:val="00CC6BB1"/>
    <w:rsid w:val="00CD272D"/>
    <w:rsid w:val="00CF32B0"/>
    <w:rsid w:val="00D01268"/>
    <w:rsid w:val="00D14E73"/>
    <w:rsid w:val="00D22876"/>
    <w:rsid w:val="00D34278"/>
    <w:rsid w:val="00D60E8D"/>
    <w:rsid w:val="00D6155E"/>
    <w:rsid w:val="00D85DF2"/>
    <w:rsid w:val="00DC47A2"/>
    <w:rsid w:val="00DE1551"/>
    <w:rsid w:val="00DE7FB7"/>
    <w:rsid w:val="00E0203E"/>
    <w:rsid w:val="00E026C8"/>
    <w:rsid w:val="00E03965"/>
    <w:rsid w:val="00E03E1F"/>
    <w:rsid w:val="00E20DDA"/>
    <w:rsid w:val="00E24A68"/>
    <w:rsid w:val="00E32A8B"/>
    <w:rsid w:val="00E36054"/>
    <w:rsid w:val="00E37E7B"/>
    <w:rsid w:val="00E46E04"/>
    <w:rsid w:val="00E5468B"/>
    <w:rsid w:val="00E87396"/>
    <w:rsid w:val="00EC42A3"/>
    <w:rsid w:val="00EF7F81"/>
    <w:rsid w:val="00F03FC7"/>
    <w:rsid w:val="00F07933"/>
    <w:rsid w:val="00F231C0"/>
    <w:rsid w:val="00F30E88"/>
    <w:rsid w:val="00F47A06"/>
    <w:rsid w:val="00F6124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79A8A"/>
  <w15:docId w15:val="{5FDD0E64-3951-498A-A54D-F2398ED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NoSpacing">
    <w:name w:val="No Spacing"/>
    <w:uiPriority w:val="1"/>
    <w:qFormat/>
    <w:rsid w:val="00D60E8D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C0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0D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1C0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00D5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 Astor Med</dc:creator>
  <cp:lastModifiedBy>AMC06</cp:lastModifiedBy>
  <cp:revision>2</cp:revision>
  <cp:lastPrinted>2016-05-12T12:14:00Z</cp:lastPrinted>
  <dcterms:created xsi:type="dcterms:W3CDTF">2017-03-22T01:20:00Z</dcterms:created>
  <dcterms:modified xsi:type="dcterms:W3CDTF">2017-03-22T01:20:00Z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