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E0" w:rsidRPr="0090679F" w:rsidRDefault="002B2CE0" w:rsidP="001C00D5">
      <w:pPr>
        <w:pStyle w:val="Heading1"/>
        <w:jc w:val="left"/>
      </w:pPr>
    </w:p>
    <w:tbl>
      <w:tblPr>
        <w:tblpPr w:leftFromText="180" w:rightFromText="180" w:vertAnchor="text" w:tblpY="1"/>
        <w:tblOverlap w:val="never"/>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8"/>
        <w:gridCol w:w="854"/>
        <w:gridCol w:w="208"/>
        <w:gridCol w:w="310"/>
        <w:gridCol w:w="540"/>
        <w:gridCol w:w="46"/>
        <w:gridCol w:w="263"/>
        <w:gridCol w:w="276"/>
        <w:gridCol w:w="10"/>
        <w:gridCol w:w="82"/>
        <w:gridCol w:w="347"/>
        <w:gridCol w:w="100"/>
        <w:gridCol w:w="181"/>
        <w:gridCol w:w="185"/>
        <w:gridCol w:w="44"/>
        <w:gridCol w:w="156"/>
        <w:gridCol w:w="18"/>
        <w:gridCol w:w="137"/>
        <w:gridCol w:w="270"/>
        <w:gridCol w:w="211"/>
        <w:gridCol w:w="61"/>
        <w:gridCol w:w="8"/>
        <w:gridCol w:w="279"/>
        <w:gridCol w:w="166"/>
        <w:gridCol w:w="450"/>
        <w:gridCol w:w="265"/>
        <w:gridCol w:w="15"/>
        <w:gridCol w:w="247"/>
        <w:gridCol w:w="13"/>
        <w:gridCol w:w="338"/>
        <w:gridCol w:w="17"/>
        <w:gridCol w:w="148"/>
        <w:gridCol w:w="149"/>
        <w:gridCol w:w="248"/>
        <w:gridCol w:w="220"/>
        <w:gridCol w:w="228"/>
        <w:gridCol w:w="357"/>
        <w:gridCol w:w="345"/>
        <w:gridCol w:w="21"/>
        <w:gridCol w:w="526"/>
        <w:gridCol w:w="383"/>
        <w:gridCol w:w="266"/>
        <w:gridCol w:w="98"/>
        <w:gridCol w:w="245"/>
        <w:gridCol w:w="117"/>
        <w:gridCol w:w="1154"/>
      </w:tblGrid>
      <w:tr w:rsidR="00E03E1F" w:rsidRPr="0090679F" w:rsidTr="002F791C">
        <w:trPr>
          <w:trHeight w:val="288"/>
        </w:trPr>
        <w:tc>
          <w:tcPr>
            <w:tcW w:w="10800" w:type="dxa"/>
            <w:gridSpan w:val="46"/>
            <w:tcBorders>
              <w:top w:val="nil"/>
              <w:left w:val="nil"/>
              <w:bottom w:val="single" w:sz="4" w:space="0" w:color="C0C0C0"/>
              <w:right w:val="nil"/>
            </w:tcBorders>
            <w:shd w:val="clear" w:color="auto" w:fill="auto"/>
          </w:tcPr>
          <w:p w:rsidR="00E03E1F" w:rsidRPr="0090679F" w:rsidRDefault="00FF40A8" w:rsidP="002F791C">
            <w:pPr>
              <w:pStyle w:val="Centered"/>
              <w:jc w:val="left"/>
            </w:pPr>
            <w:proofErr w:type="gramStart"/>
            <w:r>
              <w:t>In an effort to</w:t>
            </w:r>
            <w:proofErr w:type="gramEnd"/>
            <w:r>
              <w:t xml:space="preserve"> ensure all your information is correct in your file, please fill out the information below. </w:t>
            </w:r>
            <w:r w:rsidRPr="00FF40A8">
              <w:rPr>
                <w:b/>
                <w:i/>
                <w:u w:val="single"/>
              </w:rPr>
              <w:t>PLEASE PRINT</w:t>
            </w:r>
            <w:r w:rsidRPr="00FF40A8">
              <w:rPr>
                <w:b/>
                <w:u w:val="single"/>
              </w:rPr>
              <w:t>.</w:t>
            </w:r>
          </w:p>
        </w:tc>
      </w:tr>
      <w:tr w:rsidR="00D22876" w:rsidRPr="0090679F" w:rsidTr="002F791C">
        <w:trPr>
          <w:gridAfter w:val="24"/>
          <w:wAfter w:w="6295" w:type="dxa"/>
          <w:trHeight w:val="288"/>
        </w:trPr>
        <w:tc>
          <w:tcPr>
            <w:tcW w:w="4505" w:type="dxa"/>
            <w:gridSpan w:val="22"/>
            <w:tcBorders>
              <w:bottom w:val="single" w:sz="4" w:space="0" w:color="C0C0C0"/>
            </w:tcBorders>
            <w:shd w:val="clear" w:color="auto" w:fill="auto"/>
            <w:vAlign w:val="center"/>
          </w:tcPr>
          <w:p w:rsidR="00D22876" w:rsidRPr="008721F0" w:rsidRDefault="00D22876" w:rsidP="002F791C">
            <w:pPr>
              <w:rPr>
                <w:b/>
                <w:sz w:val="22"/>
                <w:szCs w:val="22"/>
              </w:rPr>
            </w:pPr>
            <w:r w:rsidRPr="008721F0">
              <w:rPr>
                <w:b/>
                <w:color w:val="FF0000"/>
                <w:sz w:val="22"/>
                <w:szCs w:val="22"/>
              </w:rPr>
              <w:t xml:space="preserve"> </w:t>
            </w:r>
            <w:r>
              <w:t>Today’s Date:</w:t>
            </w:r>
          </w:p>
        </w:tc>
      </w:tr>
      <w:tr w:rsidR="00BE1480" w:rsidRPr="0090679F" w:rsidTr="002F791C">
        <w:trPr>
          <w:trHeight w:val="288"/>
        </w:trPr>
        <w:tc>
          <w:tcPr>
            <w:tcW w:w="10800" w:type="dxa"/>
            <w:gridSpan w:val="46"/>
            <w:shd w:val="clear" w:color="auto" w:fill="E6E6E6"/>
            <w:vAlign w:val="center"/>
          </w:tcPr>
          <w:p w:rsidR="00BE1480" w:rsidRPr="0090679F" w:rsidRDefault="00BE1480" w:rsidP="002F791C">
            <w:pPr>
              <w:pStyle w:val="Heading2"/>
            </w:pPr>
            <w:r w:rsidRPr="0090679F">
              <w:t xml:space="preserve">PATIENT </w:t>
            </w:r>
            <w:r>
              <w:t>INFORMATION</w:t>
            </w:r>
          </w:p>
        </w:tc>
      </w:tr>
      <w:tr w:rsidR="009309C4" w:rsidRPr="0090679F" w:rsidTr="002F791C">
        <w:trPr>
          <w:trHeight w:val="288"/>
        </w:trPr>
        <w:tc>
          <w:tcPr>
            <w:tcW w:w="3955" w:type="dxa"/>
            <w:gridSpan w:val="18"/>
            <w:tcBorders>
              <w:bottom w:val="nil"/>
              <w:right w:val="nil"/>
            </w:tcBorders>
            <w:shd w:val="clear" w:color="auto" w:fill="auto"/>
            <w:vAlign w:val="center"/>
          </w:tcPr>
          <w:p w:rsidR="001713E8" w:rsidRPr="0090679F" w:rsidRDefault="001713E8" w:rsidP="002F791C">
            <w:r w:rsidRPr="0090679F">
              <w:t xml:space="preserve">Patient’s </w:t>
            </w:r>
            <w:r w:rsidR="0090439A">
              <w:t>l</w:t>
            </w:r>
            <w:r w:rsidRPr="0090679F">
              <w:t xml:space="preserve">ast </w:t>
            </w:r>
            <w:r w:rsidR="0090439A">
              <w:t>n</w:t>
            </w:r>
            <w:r w:rsidRPr="0090679F">
              <w:t>ame</w:t>
            </w:r>
            <w:r w:rsidR="0090439A">
              <w:t>:</w:t>
            </w:r>
          </w:p>
        </w:tc>
        <w:tc>
          <w:tcPr>
            <w:tcW w:w="1445" w:type="dxa"/>
            <w:gridSpan w:val="7"/>
            <w:tcBorders>
              <w:left w:val="nil"/>
              <w:bottom w:val="nil"/>
              <w:right w:val="nil"/>
            </w:tcBorders>
            <w:shd w:val="clear" w:color="auto" w:fill="auto"/>
            <w:vAlign w:val="center"/>
          </w:tcPr>
          <w:p w:rsidR="001713E8" w:rsidRPr="0090679F" w:rsidRDefault="001713E8" w:rsidP="002F791C">
            <w:r w:rsidRPr="0090679F">
              <w:t>First</w:t>
            </w:r>
            <w:r w:rsidR="0090439A">
              <w:t>:</w:t>
            </w:r>
          </w:p>
        </w:tc>
        <w:tc>
          <w:tcPr>
            <w:tcW w:w="878" w:type="dxa"/>
            <w:gridSpan w:val="5"/>
            <w:tcBorders>
              <w:left w:val="nil"/>
              <w:bottom w:val="nil"/>
            </w:tcBorders>
            <w:shd w:val="clear" w:color="auto" w:fill="auto"/>
            <w:vAlign w:val="center"/>
          </w:tcPr>
          <w:p w:rsidR="001713E8" w:rsidRPr="0090679F" w:rsidRDefault="001713E8" w:rsidP="002F791C">
            <w:r w:rsidRPr="0090679F">
              <w:t>Middle</w:t>
            </w:r>
            <w:r w:rsidR="0090439A">
              <w:t>:</w:t>
            </w:r>
          </w:p>
        </w:tc>
        <w:tc>
          <w:tcPr>
            <w:tcW w:w="782" w:type="dxa"/>
            <w:gridSpan w:val="5"/>
            <w:vMerge w:val="restart"/>
            <w:shd w:val="clear" w:color="auto" w:fill="auto"/>
            <w:vAlign w:val="center"/>
          </w:tcPr>
          <w:p w:rsidR="001713E8" w:rsidRPr="0090679F" w:rsidRDefault="001713E8" w:rsidP="002F791C">
            <w:r w:rsidRPr="0090679F">
              <w:sym w:font="Wingdings" w:char="F071"/>
            </w:r>
            <w:r w:rsidRPr="0090679F">
              <w:t xml:space="preserve"> Mr.</w:t>
            </w:r>
          </w:p>
          <w:p w:rsidR="001713E8" w:rsidRPr="0090679F" w:rsidRDefault="001713E8" w:rsidP="002F791C">
            <w:r w:rsidRPr="0090679F">
              <w:sym w:font="Wingdings" w:char="F071"/>
            </w:r>
            <w:r w:rsidRPr="0090679F">
              <w:t xml:space="preserve"> Mrs.</w:t>
            </w:r>
          </w:p>
        </w:tc>
        <w:tc>
          <w:tcPr>
            <w:tcW w:w="951" w:type="dxa"/>
            <w:gridSpan w:val="4"/>
            <w:vMerge w:val="restart"/>
            <w:shd w:val="clear" w:color="auto" w:fill="auto"/>
            <w:vAlign w:val="center"/>
          </w:tcPr>
          <w:p w:rsidR="001713E8" w:rsidRPr="0090679F" w:rsidRDefault="001713E8" w:rsidP="002F791C">
            <w:r w:rsidRPr="0090679F">
              <w:sym w:font="Wingdings" w:char="F071"/>
            </w:r>
            <w:r w:rsidRPr="0090679F">
              <w:t xml:space="preserve"> Miss</w:t>
            </w:r>
          </w:p>
          <w:p w:rsidR="001713E8" w:rsidRPr="0090679F" w:rsidRDefault="001713E8" w:rsidP="002F791C">
            <w:r w:rsidRPr="0090679F">
              <w:sym w:font="Wingdings" w:char="F071"/>
            </w:r>
            <w:r w:rsidRPr="0090679F">
              <w:t xml:space="preserve"> Ms.</w:t>
            </w:r>
          </w:p>
        </w:tc>
        <w:tc>
          <w:tcPr>
            <w:tcW w:w="2789" w:type="dxa"/>
            <w:gridSpan w:val="7"/>
            <w:tcBorders>
              <w:bottom w:val="nil"/>
            </w:tcBorders>
            <w:shd w:val="clear" w:color="auto" w:fill="auto"/>
            <w:vAlign w:val="center"/>
          </w:tcPr>
          <w:p w:rsidR="001713E8" w:rsidRPr="0090679F" w:rsidRDefault="001713E8" w:rsidP="002F791C">
            <w:r w:rsidRPr="0090679F">
              <w:t xml:space="preserve">Marital </w:t>
            </w:r>
            <w:r w:rsidR="0090439A">
              <w:t>s</w:t>
            </w:r>
            <w:r w:rsidRPr="0090679F">
              <w:t>tatus (</w:t>
            </w:r>
            <w:r w:rsidR="0090439A">
              <w:t>c</w:t>
            </w:r>
            <w:r w:rsidRPr="0090679F">
              <w:t xml:space="preserve">ircle </w:t>
            </w:r>
            <w:r w:rsidR="0090439A">
              <w:t>o</w:t>
            </w:r>
            <w:r w:rsidRPr="0090679F">
              <w:t>ne)</w:t>
            </w:r>
            <w:r w:rsidR="00B421D8">
              <w:t>:</w:t>
            </w:r>
          </w:p>
        </w:tc>
      </w:tr>
      <w:tr w:rsidR="000F1422" w:rsidRPr="0090679F" w:rsidTr="002F791C">
        <w:trPr>
          <w:trHeight w:val="288"/>
        </w:trPr>
        <w:tc>
          <w:tcPr>
            <w:tcW w:w="6278" w:type="dxa"/>
            <w:gridSpan w:val="30"/>
            <w:tcBorders>
              <w:top w:val="nil"/>
              <w:bottom w:val="single" w:sz="4" w:space="0" w:color="C0C0C0"/>
            </w:tcBorders>
            <w:shd w:val="clear" w:color="auto" w:fill="auto"/>
            <w:vAlign w:val="center"/>
          </w:tcPr>
          <w:p w:rsidR="001713E8" w:rsidRPr="0090679F" w:rsidRDefault="001713E8" w:rsidP="002F791C"/>
        </w:tc>
        <w:tc>
          <w:tcPr>
            <w:tcW w:w="782" w:type="dxa"/>
            <w:gridSpan w:val="5"/>
            <w:vMerge/>
            <w:tcBorders>
              <w:bottom w:val="single" w:sz="4" w:space="0" w:color="C0C0C0"/>
            </w:tcBorders>
            <w:shd w:val="clear" w:color="auto" w:fill="auto"/>
            <w:vAlign w:val="center"/>
          </w:tcPr>
          <w:p w:rsidR="001713E8" w:rsidRPr="0090679F" w:rsidRDefault="001713E8" w:rsidP="002F791C"/>
        </w:tc>
        <w:tc>
          <w:tcPr>
            <w:tcW w:w="951" w:type="dxa"/>
            <w:gridSpan w:val="4"/>
            <w:vMerge/>
            <w:tcBorders>
              <w:bottom w:val="single" w:sz="4" w:space="0" w:color="C0C0C0"/>
            </w:tcBorders>
            <w:shd w:val="clear" w:color="auto" w:fill="auto"/>
            <w:vAlign w:val="center"/>
          </w:tcPr>
          <w:p w:rsidR="001713E8" w:rsidRPr="0090679F" w:rsidRDefault="001713E8" w:rsidP="002F791C"/>
        </w:tc>
        <w:tc>
          <w:tcPr>
            <w:tcW w:w="2789" w:type="dxa"/>
            <w:gridSpan w:val="7"/>
            <w:tcBorders>
              <w:top w:val="nil"/>
              <w:bottom w:val="single" w:sz="4" w:space="0" w:color="C0C0C0"/>
            </w:tcBorders>
            <w:shd w:val="clear" w:color="auto" w:fill="auto"/>
            <w:vAlign w:val="center"/>
          </w:tcPr>
          <w:p w:rsidR="001713E8" w:rsidRPr="0090679F" w:rsidRDefault="001713E8" w:rsidP="002F791C">
            <w:r w:rsidRPr="0090679F">
              <w:t xml:space="preserve">Single  /  Mar  /  </w:t>
            </w:r>
            <w:proofErr w:type="spellStart"/>
            <w:r w:rsidRPr="0090679F">
              <w:t>Div</w:t>
            </w:r>
            <w:proofErr w:type="spellEnd"/>
            <w:r w:rsidRPr="0090679F">
              <w:t xml:space="preserve">  /  Sep  /  </w:t>
            </w:r>
            <w:proofErr w:type="spellStart"/>
            <w:r w:rsidRPr="0090679F">
              <w:t>Wid</w:t>
            </w:r>
            <w:proofErr w:type="spellEnd"/>
          </w:p>
        </w:tc>
      </w:tr>
      <w:tr w:rsidR="002F791C" w:rsidRPr="0090679F" w:rsidTr="002F791C">
        <w:trPr>
          <w:trHeight w:val="288"/>
        </w:trPr>
        <w:tc>
          <w:tcPr>
            <w:tcW w:w="2110" w:type="dxa"/>
            <w:gridSpan w:val="5"/>
            <w:tcBorders>
              <w:bottom w:val="nil"/>
            </w:tcBorders>
            <w:shd w:val="clear" w:color="auto" w:fill="auto"/>
            <w:vAlign w:val="center"/>
          </w:tcPr>
          <w:p w:rsidR="002F791C" w:rsidRPr="0090679F" w:rsidRDefault="002F791C" w:rsidP="002F791C">
            <w:r w:rsidRPr="0090679F">
              <w:t xml:space="preserve">Birth </w:t>
            </w:r>
            <w:r>
              <w:t>d</w:t>
            </w:r>
            <w:r w:rsidRPr="0090679F">
              <w:t>ate</w:t>
            </w:r>
            <w:r>
              <w:t>:</w:t>
            </w:r>
          </w:p>
        </w:tc>
        <w:tc>
          <w:tcPr>
            <w:tcW w:w="1124" w:type="dxa"/>
            <w:gridSpan w:val="7"/>
            <w:tcBorders>
              <w:bottom w:val="nil"/>
            </w:tcBorders>
            <w:shd w:val="clear" w:color="auto" w:fill="auto"/>
            <w:vAlign w:val="center"/>
          </w:tcPr>
          <w:p w:rsidR="002F791C" w:rsidRPr="0090679F" w:rsidRDefault="002F791C" w:rsidP="002F791C">
            <w:r w:rsidRPr="0090679F">
              <w:t>Age</w:t>
            </w:r>
            <w:r>
              <w:t>:</w:t>
            </w:r>
          </w:p>
        </w:tc>
        <w:tc>
          <w:tcPr>
            <w:tcW w:w="1263" w:type="dxa"/>
            <w:gridSpan w:val="9"/>
            <w:tcBorders>
              <w:bottom w:val="nil"/>
            </w:tcBorders>
            <w:shd w:val="clear" w:color="auto" w:fill="auto"/>
            <w:vAlign w:val="center"/>
          </w:tcPr>
          <w:p w:rsidR="002F791C" w:rsidRPr="0090679F" w:rsidRDefault="002F791C" w:rsidP="002F791C">
            <w:r w:rsidRPr="0090679F">
              <w:t>Sex</w:t>
            </w:r>
            <w:r>
              <w:t>:</w:t>
            </w:r>
          </w:p>
        </w:tc>
        <w:tc>
          <w:tcPr>
            <w:tcW w:w="4423" w:type="dxa"/>
            <w:gridSpan w:val="20"/>
            <w:tcBorders>
              <w:bottom w:val="nil"/>
            </w:tcBorders>
            <w:shd w:val="clear" w:color="auto" w:fill="auto"/>
            <w:vAlign w:val="center"/>
          </w:tcPr>
          <w:p w:rsidR="002F791C" w:rsidRPr="0090679F" w:rsidRDefault="002F791C" w:rsidP="002F791C">
            <w:r w:rsidRPr="0090679F">
              <w:t>Social Security</w:t>
            </w:r>
            <w:r>
              <w:t xml:space="preserve"> #:</w:t>
            </w:r>
          </w:p>
        </w:tc>
        <w:tc>
          <w:tcPr>
            <w:tcW w:w="1880" w:type="dxa"/>
            <w:gridSpan w:val="5"/>
            <w:tcBorders>
              <w:bottom w:val="nil"/>
            </w:tcBorders>
            <w:shd w:val="clear" w:color="auto" w:fill="auto"/>
            <w:vAlign w:val="center"/>
          </w:tcPr>
          <w:p w:rsidR="002F791C" w:rsidRPr="0090679F" w:rsidRDefault="002F791C" w:rsidP="002F791C">
            <w:r>
              <w:t xml:space="preserve">Cell Phone #: </w:t>
            </w:r>
          </w:p>
        </w:tc>
      </w:tr>
      <w:tr w:rsidR="002F791C" w:rsidRPr="0090679F" w:rsidTr="002F791C">
        <w:trPr>
          <w:trHeight w:val="288"/>
        </w:trPr>
        <w:tc>
          <w:tcPr>
            <w:tcW w:w="1052" w:type="dxa"/>
            <w:gridSpan w:val="2"/>
            <w:tcBorders>
              <w:top w:val="nil"/>
              <w:bottom w:val="single" w:sz="4" w:space="0" w:color="C0C0C0"/>
              <w:right w:val="nil"/>
            </w:tcBorders>
            <w:shd w:val="clear" w:color="auto" w:fill="auto"/>
            <w:vAlign w:val="center"/>
          </w:tcPr>
          <w:p w:rsidR="002F791C" w:rsidRPr="0090679F" w:rsidRDefault="002F791C" w:rsidP="002F791C">
            <w:r w:rsidRPr="0090679F">
              <w:t xml:space="preserve">       /      </w:t>
            </w:r>
            <w:r>
              <w:t>/</w:t>
            </w:r>
            <w:r w:rsidRPr="0090679F">
              <w:t xml:space="preserve">    </w:t>
            </w:r>
          </w:p>
        </w:tc>
        <w:tc>
          <w:tcPr>
            <w:tcW w:w="1058" w:type="dxa"/>
            <w:gridSpan w:val="3"/>
            <w:tcBorders>
              <w:top w:val="nil"/>
              <w:left w:val="nil"/>
              <w:bottom w:val="single" w:sz="4" w:space="0" w:color="C0C0C0"/>
            </w:tcBorders>
            <w:shd w:val="clear" w:color="auto" w:fill="auto"/>
            <w:vAlign w:val="center"/>
          </w:tcPr>
          <w:p w:rsidR="002F791C" w:rsidRPr="0090679F" w:rsidRDefault="002F791C" w:rsidP="002F791C"/>
        </w:tc>
        <w:tc>
          <w:tcPr>
            <w:tcW w:w="1124" w:type="dxa"/>
            <w:gridSpan w:val="7"/>
            <w:tcBorders>
              <w:top w:val="nil"/>
              <w:bottom w:val="single" w:sz="4" w:space="0" w:color="C0C0C0"/>
            </w:tcBorders>
            <w:shd w:val="clear" w:color="auto" w:fill="auto"/>
            <w:vAlign w:val="center"/>
          </w:tcPr>
          <w:p w:rsidR="002F791C" w:rsidRPr="0090679F" w:rsidRDefault="002F791C" w:rsidP="002F791C"/>
        </w:tc>
        <w:tc>
          <w:tcPr>
            <w:tcW w:w="1263" w:type="dxa"/>
            <w:gridSpan w:val="9"/>
            <w:tcBorders>
              <w:top w:val="nil"/>
              <w:bottom w:val="single" w:sz="4" w:space="0" w:color="C0C0C0"/>
            </w:tcBorders>
            <w:shd w:val="clear" w:color="auto" w:fill="auto"/>
            <w:vAlign w:val="center"/>
          </w:tcPr>
          <w:p w:rsidR="002F791C" w:rsidRPr="0090679F" w:rsidRDefault="002F791C" w:rsidP="002F791C">
            <w:r>
              <w:t xml:space="preserve">  </w:t>
            </w:r>
            <w:r w:rsidRPr="0090679F">
              <w:sym w:font="Wingdings" w:char="F071"/>
            </w:r>
            <w:r w:rsidRPr="0090679F">
              <w:t xml:space="preserve"> M</w:t>
            </w:r>
            <w:r>
              <w:t xml:space="preserve">   </w:t>
            </w:r>
            <w:r w:rsidRPr="0090679F">
              <w:sym w:font="Wingdings" w:char="F071"/>
            </w:r>
            <w:r w:rsidRPr="0090679F">
              <w:t xml:space="preserve"> F</w:t>
            </w:r>
          </w:p>
        </w:tc>
        <w:tc>
          <w:tcPr>
            <w:tcW w:w="4423" w:type="dxa"/>
            <w:gridSpan w:val="20"/>
            <w:tcBorders>
              <w:top w:val="nil"/>
              <w:bottom w:val="single" w:sz="4" w:space="0" w:color="C0C0C0"/>
            </w:tcBorders>
            <w:shd w:val="clear" w:color="auto" w:fill="auto"/>
            <w:vAlign w:val="center"/>
          </w:tcPr>
          <w:p w:rsidR="002F791C" w:rsidRPr="0090679F" w:rsidRDefault="002F791C" w:rsidP="002F791C"/>
        </w:tc>
        <w:tc>
          <w:tcPr>
            <w:tcW w:w="609" w:type="dxa"/>
            <w:gridSpan w:val="3"/>
            <w:tcBorders>
              <w:top w:val="nil"/>
              <w:bottom w:val="single" w:sz="4" w:space="0" w:color="C0C0C0"/>
              <w:right w:val="nil"/>
            </w:tcBorders>
            <w:shd w:val="clear" w:color="auto" w:fill="auto"/>
            <w:vAlign w:val="center"/>
          </w:tcPr>
          <w:p w:rsidR="002F791C" w:rsidRPr="0090679F" w:rsidRDefault="002F791C" w:rsidP="002F791C"/>
        </w:tc>
        <w:tc>
          <w:tcPr>
            <w:tcW w:w="1271" w:type="dxa"/>
            <w:gridSpan w:val="2"/>
            <w:tcBorders>
              <w:top w:val="nil"/>
              <w:left w:val="nil"/>
              <w:bottom w:val="single" w:sz="4" w:space="0" w:color="C0C0C0"/>
            </w:tcBorders>
            <w:shd w:val="clear" w:color="auto" w:fill="auto"/>
            <w:vAlign w:val="center"/>
          </w:tcPr>
          <w:p w:rsidR="002F791C" w:rsidRPr="0090679F" w:rsidRDefault="002F791C" w:rsidP="002F791C"/>
        </w:tc>
      </w:tr>
      <w:tr w:rsidR="002F791C" w:rsidRPr="0090679F" w:rsidTr="002F791C">
        <w:trPr>
          <w:trHeight w:val="288"/>
        </w:trPr>
        <w:tc>
          <w:tcPr>
            <w:tcW w:w="6840" w:type="dxa"/>
            <w:gridSpan w:val="34"/>
            <w:tcBorders>
              <w:bottom w:val="nil"/>
            </w:tcBorders>
            <w:shd w:val="clear" w:color="auto" w:fill="auto"/>
            <w:vAlign w:val="center"/>
          </w:tcPr>
          <w:p w:rsidR="002F791C" w:rsidRPr="0090679F" w:rsidRDefault="002F791C" w:rsidP="002F791C">
            <w:r w:rsidRPr="0090679F">
              <w:t xml:space="preserve">Street </w:t>
            </w:r>
            <w:r>
              <w:t>a</w:t>
            </w:r>
            <w:r w:rsidRPr="0090679F">
              <w:t>ddress</w:t>
            </w:r>
            <w:r>
              <w:t>:</w:t>
            </w:r>
          </w:p>
        </w:tc>
        <w:tc>
          <w:tcPr>
            <w:tcW w:w="3960" w:type="dxa"/>
            <w:gridSpan w:val="12"/>
            <w:tcBorders>
              <w:bottom w:val="nil"/>
            </w:tcBorders>
            <w:shd w:val="clear" w:color="auto" w:fill="auto"/>
            <w:vAlign w:val="center"/>
          </w:tcPr>
          <w:p w:rsidR="002F791C" w:rsidRPr="0090679F" w:rsidRDefault="002F791C" w:rsidP="002F791C">
            <w:r w:rsidRPr="0090679F">
              <w:t xml:space="preserve">Home </w:t>
            </w:r>
            <w:r>
              <w:t>Phone #:</w:t>
            </w:r>
          </w:p>
        </w:tc>
      </w:tr>
      <w:tr w:rsidR="002F791C" w:rsidRPr="0090679F" w:rsidTr="002F791C">
        <w:trPr>
          <w:trHeight w:val="288"/>
        </w:trPr>
        <w:tc>
          <w:tcPr>
            <w:tcW w:w="6840" w:type="dxa"/>
            <w:gridSpan w:val="34"/>
            <w:tcBorders>
              <w:top w:val="nil"/>
              <w:bottom w:val="single" w:sz="4" w:space="0" w:color="C0C0C0"/>
            </w:tcBorders>
            <w:shd w:val="clear" w:color="auto" w:fill="auto"/>
            <w:vAlign w:val="center"/>
          </w:tcPr>
          <w:p w:rsidR="002F791C" w:rsidRPr="0090679F" w:rsidRDefault="002F791C" w:rsidP="002F791C"/>
        </w:tc>
        <w:tc>
          <w:tcPr>
            <w:tcW w:w="3960" w:type="dxa"/>
            <w:gridSpan w:val="12"/>
            <w:tcBorders>
              <w:top w:val="nil"/>
              <w:bottom w:val="single" w:sz="4" w:space="0" w:color="C0C0C0"/>
            </w:tcBorders>
            <w:shd w:val="clear" w:color="auto" w:fill="auto"/>
            <w:vAlign w:val="center"/>
          </w:tcPr>
          <w:p w:rsidR="002F791C" w:rsidRPr="0090679F" w:rsidRDefault="002F791C" w:rsidP="002F791C">
            <w:r w:rsidRPr="0090679F">
              <w:t>(          )</w:t>
            </w:r>
          </w:p>
        </w:tc>
      </w:tr>
      <w:tr w:rsidR="00FF40A8" w:rsidRPr="0090679F" w:rsidTr="002F791C">
        <w:trPr>
          <w:trHeight w:val="288"/>
        </w:trPr>
        <w:tc>
          <w:tcPr>
            <w:tcW w:w="2787" w:type="dxa"/>
            <w:gridSpan w:val="10"/>
            <w:tcBorders>
              <w:bottom w:val="nil"/>
            </w:tcBorders>
            <w:shd w:val="clear" w:color="auto" w:fill="auto"/>
            <w:vAlign w:val="center"/>
          </w:tcPr>
          <w:p w:rsidR="00FF40A8" w:rsidRPr="0090679F" w:rsidRDefault="00FF40A8" w:rsidP="002F791C">
            <w:r w:rsidRPr="0090679F">
              <w:t xml:space="preserve">P.O. </w:t>
            </w:r>
            <w:r w:rsidR="002E776F">
              <w:t>B</w:t>
            </w:r>
            <w:r w:rsidRPr="0090679F">
              <w:t>ox</w:t>
            </w:r>
            <w:r>
              <w:t>:</w:t>
            </w:r>
          </w:p>
        </w:tc>
        <w:tc>
          <w:tcPr>
            <w:tcW w:w="3805" w:type="dxa"/>
            <w:gridSpan w:val="23"/>
            <w:tcBorders>
              <w:bottom w:val="nil"/>
            </w:tcBorders>
            <w:shd w:val="clear" w:color="auto" w:fill="auto"/>
            <w:vAlign w:val="center"/>
          </w:tcPr>
          <w:p w:rsidR="00FF40A8" w:rsidRPr="0090679F" w:rsidRDefault="00FF40A8" w:rsidP="002F791C">
            <w:r w:rsidRPr="0090679F">
              <w:t>City</w:t>
            </w:r>
            <w:r>
              <w:t>:</w:t>
            </w:r>
          </w:p>
        </w:tc>
        <w:tc>
          <w:tcPr>
            <w:tcW w:w="1945" w:type="dxa"/>
            <w:gridSpan w:val="7"/>
            <w:tcBorders>
              <w:bottom w:val="nil"/>
            </w:tcBorders>
            <w:shd w:val="clear" w:color="auto" w:fill="auto"/>
            <w:vAlign w:val="center"/>
          </w:tcPr>
          <w:p w:rsidR="00FF40A8" w:rsidRPr="0090679F" w:rsidRDefault="00FF40A8" w:rsidP="002F791C">
            <w:r w:rsidRPr="0090679F">
              <w:t>State</w:t>
            </w:r>
            <w:r>
              <w:t>:</w:t>
            </w:r>
          </w:p>
        </w:tc>
        <w:tc>
          <w:tcPr>
            <w:tcW w:w="2263" w:type="dxa"/>
            <w:gridSpan w:val="6"/>
            <w:tcBorders>
              <w:bottom w:val="nil"/>
            </w:tcBorders>
            <w:shd w:val="clear" w:color="auto" w:fill="auto"/>
            <w:vAlign w:val="center"/>
          </w:tcPr>
          <w:p w:rsidR="00FF40A8" w:rsidRPr="0090679F" w:rsidRDefault="00FF40A8" w:rsidP="002F791C">
            <w:r w:rsidRPr="0090679F">
              <w:t>ZIP Code</w:t>
            </w:r>
            <w:r>
              <w:t>:</w:t>
            </w:r>
          </w:p>
        </w:tc>
      </w:tr>
      <w:tr w:rsidR="00FF40A8" w:rsidRPr="0090679F" w:rsidTr="002F791C">
        <w:trPr>
          <w:trHeight w:val="288"/>
        </w:trPr>
        <w:tc>
          <w:tcPr>
            <w:tcW w:w="2787" w:type="dxa"/>
            <w:gridSpan w:val="10"/>
            <w:tcBorders>
              <w:top w:val="nil"/>
              <w:bottom w:val="single" w:sz="4" w:space="0" w:color="C0C0C0"/>
            </w:tcBorders>
            <w:shd w:val="clear" w:color="auto" w:fill="auto"/>
            <w:vAlign w:val="center"/>
          </w:tcPr>
          <w:p w:rsidR="00FF40A8" w:rsidRPr="0090679F" w:rsidRDefault="00FF40A8" w:rsidP="002F791C"/>
        </w:tc>
        <w:tc>
          <w:tcPr>
            <w:tcW w:w="3805" w:type="dxa"/>
            <w:gridSpan w:val="23"/>
            <w:tcBorders>
              <w:top w:val="nil"/>
              <w:bottom w:val="single" w:sz="4" w:space="0" w:color="C0C0C0"/>
            </w:tcBorders>
            <w:shd w:val="clear" w:color="auto" w:fill="auto"/>
            <w:vAlign w:val="center"/>
          </w:tcPr>
          <w:p w:rsidR="00FF40A8" w:rsidRPr="0090679F" w:rsidRDefault="00FF40A8" w:rsidP="002F791C"/>
        </w:tc>
        <w:tc>
          <w:tcPr>
            <w:tcW w:w="1945" w:type="dxa"/>
            <w:gridSpan w:val="7"/>
            <w:tcBorders>
              <w:top w:val="nil"/>
              <w:bottom w:val="single" w:sz="4" w:space="0" w:color="C0C0C0"/>
            </w:tcBorders>
            <w:shd w:val="clear" w:color="auto" w:fill="auto"/>
            <w:vAlign w:val="center"/>
          </w:tcPr>
          <w:p w:rsidR="00FF40A8" w:rsidRPr="0090679F" w:rsidRDefault="00FF40A8" w:rsidP="002F791C"/>
        </w:tc>
        <w:tc>
          <w:tcPr>
            <w:tcW w:w="2263" w:type="dxa"/>
            <w:gridSpan w:val="6"/>
            <w:tcBorders>
              <w:top w:val="nil"/>
              <w:bottom w:val="single" w:sz="4" w:space="0" w:color="C0C0C0"/>
            </w:tcBorders>
            <w:shd w:val="clear" w:color="auto" w:fill="auto"/>
            <w:vAlign w:val="center"/>
          </w:tcPr>
          <w:p w:rsidR="00FF40A8" w:rsidRPr="0090679F" w:rsidRDefault="00FF40A8" w:rsidP="002F791C"/>
        </w:tc>
      </w:tr>
      <w:tr w:rsidR="00FF40A8" w:rsidRPr="0090679F" w:rsidTr="002F791C">
        <w:trPr>
          <w:trHeight w:val="288"/>
        </w:trPr>
        <w:tc>
          <w:tcPr>
            <w:tcW w:w="2787" w:type="dxa"/>
            <w:gridSpan w:val="10"/>
            <w:tcBorders>
              <w:bottom w:val="nil"/>
            </w:tcBorders>
            <w:shd w:val="clear" w:color="auto" w:fill="auto"/>
            <w:vAlign w:val="center"/>
          </w:tcPr>
          <w:p w:rsidR="00FF40A8" w:rsidRPr="0090679F" w:rsidRDefault="00FF40A8" w:rsidP="002F791C">
            <w:r w:rsidRPr="0090679F">
              <w:t>Occupation</w:t>
            </w:r>
            <w:r>
              <w:t>:</w:t>
            </w:r>
          </w:p>
        </w:tc>
        <w:tc>
          <w:tcPr>
            <w:tcW w:w="5203" w:type="dxa"/>
            <w:gridSpan w:val="28"/>
            <w:tcBorders>
              <w:bottom w:val="nil"/>
            </w:tcBorders>
            <w:shd w:val="clear" w:color="auto" w:fill="auto"/>
            <w:vAlign w:val="center"/>
          </w:tcPr>
          <w:p w:rsidR="00FF40A8" w:rsidRPr="0090679F" w:rsidRDefault="00FF40A8" w:rsidP="002F791C">
            <w:r w:rsidRPr="0090679F">
              <w:t>Employer</w:t>
            </w:r>
            <w:r>
              <w:t>:</w:t>
            </w:r>
          </w:p>
        </w:tc>
        <w:tc>
          <w:tcPr>
            <w:tcW w:w="2810" w:type="dxa"/>
            <w:gridSpan w:val="8"/>
            <w:tcBorders>
              <w:bottom w:val="nil"/>
            </w:tcBorders>
            <w:shd w:val="clear" w:color="auto" w:fill="auto"/>
            <w:vAlign w:val="center"/>
          </w:tcPr>
          <w:p w:rsidR="00FF40A8" w:rsidRPr="0090679F" w:rsidRDefault="001C00D5" w:rsidP="002F791C">
            <w:r>
              <w:t>Employer Phone:</w:t>
            </w:r>
          </w:p>
        </w:tc>
      </w:tr>
      <w:tr w:rsidR="00FF40A8" w:rsidRPr="0090679F" w:rsidTr="002F791C">
        <w:trPr>
          <w:trHeight w:val="134"/>
        </w:trPr>
        <w:tc>
          <w:tcPr>
            <w:tcW w:w="2787" w:type="dxa"/>
            <w:gridSpan w:val="10"/>
            <w:tcBorders>
              <w:top w:val="nil"/>
              <w:bottom w:val="single" w:sz="4" w:space="0" w:color="C0C0C0"/>
            </w:tcBorders>
            <w:shd w:val="clear" w:color="auto" w:fill="auto"/>
            <w:vAlign w:val="center"/>
          </w:tcPr>
          <w:p w:rsidR="00FF40A8" w:rsidRPr="0090679F" w:rsidRDefault="00FF40A8" w:rsidP="002F791C"/>
        </w:tc>
        <w:tc>
          <w:tcPr>
            <w:tcW w:w="5203" w:type="dxa"/>
            <w:gridSpan w:val="28"/>
            <w:tcBorders>
              <w:top w:val="nil"/>
              <w:bottom w:val="single" w:sz="4" w:space="0" w:color="C0C0C0"/>
            </w:tcBorders>
            <w:shd w:val="clear" w:color="auto" w:fill="auto"/>
            <w:vAlign w:val="center"/>
          </w:tcPr>
          <w:p w:rsidR="00FF40A8" w:rsidRPr="0090679F" w:rsidRDefault="00FF40A8" w:rsidP="002F791C"/>
        </w:tc>
        <w:tc>
          <w:tcPr>
            <w:tcW w:w="2810" w:type="dxa"/>
            <w:gridSpan w:val="8"/>
            <w:tcBorders>
              <w:top w:val="nil"/>
              <w:bottom w:val="single" w:sz="4" w:space="0" w:color="C0C0C0"/>
            </w:tcBorders>
            <w:shd w:val="clear" w:color="auto" w:fill="auto"/>
            <w:vAlign w:val="center"/>
          </w:tcPr>
          <w:p w:rsidR="00FF40A8" w:rsidRPr="0090679F" w:rsidRDefault="00FF40A8" w:rsidP="002F791C"/>
        </w:tc>
      </w:tr>
      <w:tr w:rsidR="001C00D5" w:rsidRPr="0090679F" w:rsidTr="002F791C">
        <w:trPr>
          <w:trHeight w:val="44"/>
        </w:trPr>
        <w:tc>
          <w:tcPr>
            <w:tcW w:w="3415" w:type="dxa"/>
            <w:gridSpan w:val="13"/>
            <w:tcBorders>
              <w:left w:val="nil"/>
              <w:bottom w:val="single" w:sz="4" w:space="0" w:color="C0C0C0"/>
              <w:right w:val="nil"/>
            </w:tcBorders>
            <w:shd w:val="clear" w:color="auto" w:fill="auto"/>
            <w:vAlign w:val="center"/>
          </w:tcPr>
          <w:p w:rsidR="001C00D5" w:rsidRPr="0090679F" w:rsidRDefault="001C00D5" w:rsidP="002F791C"/>
        </w:tc>
        <w:tc>
          <w:tcPr>
            <w:tcW w:w="7385" w:type="dxa"/>
            <w:gridSpan w:val="33"/>
            <w:tcBorders>
              <w:left w:val="nil"/>
              <w:bottom w:val="single" w:sz="4" w:space="0" w:color="C0C0C0"/>
            </w:tcBorders>
            <w:shd w:val="clear" w:color="auto" w:fill="auto"/>
            <w:vAlign w:val="center"/>
          </w:tcPr>
          <w:p w:rsidR="001C00D5" w:rsidRPr="0090679F" w:rsidRDefault="001C00D5" w:rsidP="002F791C"/>
        </w:tc>
      </w:tr>
      <w:tr w:rsidR="001C00D5" w:rsidRPr="0090679F" w:rsidTr="002F791C">
        <w:trPr>
          <w:trHeight w:val="144"/>
        </w:trPr>
        <w:tc>
          <w:tcPr>
            <w:tcW w:w="10800" w:type="dxa"/>
            <w:gridSpan w:val="46"/>
            <w:tcBorders>
              <w:bottom w:val="single" w:sz="4" w:space="0" w:color="C0C0C0"/>
            </w:tcBorders>
            <w:shd w:val="clear" w:color="auto" w:fill="E6E6E6"/>
            <w:vAlign w:val="center"/>
          </w:tcPr>
          <w:p w:rsidR="001C00D5" w:rsidRPr="0090679F" w:rsidRDefault="001C00D5" w:rsidP="002F791C">
            <w:r w:rsidRPr="0090679F">
              <w:t>INSURANCE INFORMATION</w:t>
            </w:r>
          </w:p>
        </w:tc>
      </w:tr>
      <w:tr w:rsidR="001C00D5" w:rsidRPr="0090679F" w:rsidTr="002F791C">
        <w:trPr>
          <w:trHeight w:val="288"/>
        </w:trPr>
        <w:tc>
          <w:tcPr>
            <w:tcW w:w="10800" w:type="dxa"/>
            <w:gridSpan w:val="46"/>
            <w:tcBorders>
              <w:bottom w:val="single" w:sz="4" w:space="0" w:color="C0C0C0"/>
            </w:tcBorders>
            <w:shd w:val="clear" w:color="auto" w:fill="auto"/>
            <w:vAlign w:val="center"/>
          </w:tcPr>
          <w:p w:rsidR="001C00D5" w:rsidRPr="0090679F" w:rsidRDefault="001C00D5" w:rsidP="002F791C">
            <w:pPr>
              <w:pStyle w:val="Heading2"/>
            </w:pPr>
            <w:r w:rsidRPr="0090679F">
              <w:t>(</w:t>
            </w:r>
            <w:r>
              <w:t>P</w:t>
            </w:r>
            <w:r w:rsidRPr="0090679F">
              <w:t xml:space="preserve">lease give your insurance </w:t>
            </w:r>
            <w:smartTag w:uri="urn:schemas-microsoft-com:office:smarttags" w:element="stockticker">
              <w:r w:rsidRPr="0090679F">
                <w:t>card</w:t>
              </w:r>
            </w:smartTag>
            <w:r w:rsidRPr="0090679F">
              <w:t xml:space="preserve"> to the receptionist</w:t>
            </w:r>
            <w:r>
              <w:t>.</w:t>
            </w:r>
            <w:r w:rsidRPr="0090679F">
              <w:t>)</w:t>
            </w:r>
          </w:p>
        </w:tc>
      </w:tr>
      <w:tr w:rsidR="001C00D5" w:rsidRPr="0090679F" w:rsidTr="002F791C">
        <w:trPr>
          <w:trHeight w:val="288"/>
        </w:trPr>
        <w:tc>
          <w:tcPr>
            <w:tcW w:w="10800" w:type="dxa"/>
            <w:gridSpan w:val="46"/>
            <w:tcBorders>
              <w:bottom w:val="nil"/>
            </w:tcBorders>
            <w:shd w:val="clear" w:color="auto" w:fill="auto"/>
            <w:vAlign w:val="center"/>
          </w:tcPr>
          <w:p w:rsidR="001C00D5" w:rsidRPr="0090679F" w:rsidRDefault="001C00D5" w:rsidP="002F791C">
            <w:pPr>
              <w:pStyle w:val="Centered"/>
              <w:jc w:val="left"/>
            </w:pPr>
            <w:r w:rsidRPr="0090679F">
              <w:t xml:space="preserve">Person </w:t>
            </w:r>
            <w:r>
              <w:t>r</w:t>
            </w:r>
            <w:r w:rsidRPr="0090679F">
              <w:t xml:space="preserve">esponsible for </w:t>
            </w:r>
            <w:r>
              <w:t>b</w:t>
            </w:r>
            <w:r w:rsidRPr="0090679F">
              <w:t>ill</w:t>
            </w:r>
            <w:r>
              <w:t>:</w:t>
            </w:r>
          </w:p>
        </w:tc>
      </w:tr>
      <w:tr w:rsidR="001C00D5" w:rsidRPr="0090679F" w:rsidTr="002F791C">
        <w:trPr>
          <w:trHeight w:val="288"/>
        </w:trPr>
        <w:tc>
          <w:tcPr>
            <w:tcW w:w="2419" w:type="dxa"/>
            <w:gridSpan w:val="7"/>
            <w:tcBorders>
              <w:bottom w:val="nil"/>
            </w:tcBorders>
            <w:shd w:val="clear" w:color="auto" w:fill="auto"/>
            <w:vAlign w:val="center"/>
          </w:tcPr>
          <w:p w:rsidR="001C00D5" w:rsidRPr="0090679F" w:rsidRDefault="001C00D5" w:rsidP="002F791C">
            <w:r w:rsidRPr="0090679F">
              <w:t>Occupation</w:t>
            </w:r>
            <w:r>
              <w:t>:</w:t>
            </w:r>
          </w:p>
        </w:tc>
        <w:tc>
          <w:tcPr>
            <w:tcW w:w="1399" w:type="dxa"/>
            <w:gridSpan w:val="10"/>
            <w:tcBorders>
              <w:bottom w:val="nil"/>
            </w:tcBorders>
            <w:shd w:val="clear" w:color="auto" w:fill="auto"/>
            <w:vAlign w:val="center"/>
          </w:tcPr>
          <w:p w:rsidR="001C00D5" w:rsidRPr="0090679F" w:rsidRDefault="001C00D5" w:rsidP="002F791C">
            <w:r w:rsidRPr="0090679F">
              <w:t xml:space="preserve">Birth </w:t>
            </w:r>
            <w:r>
              <w:t>d</w:t>
            </w:r>
            <w:r w:rsidRPr="0090679F">
              <w:t>ate</w:t>
            </w:r>
            <w:r>
              <w:t>:</w:t>
            </w:r>
          </w:p>
        </w:tc>
        <w:tc>
          <w:tcPr>
            <w:tcW w:w="4172" w:type="dxa"/>
            <w:gridSpan w:val="21"/>
            <w:tcBorders>
              <w:bottom w:val="nil"/>
            </w:tcBorders>
            <w:shd w:val="clear" w:color="auto" w:fill="auto"/>
            <w:vAlign w:val="center"/>
          </w:tcPr>
          <w:p w:rsidR="001C00D5" w:rsidRPr="0090679F" w:rsidRDefault="001C00D5" w:rsidP="002F791C">
            <w:r w:rsidRPr="0090679F">
              <w:t>Address (if different)</w:t>
            </w:r>
            <w:r>
              <w:t>:</w:t>
            </w:r>
          </w:p>
        </w:tc>
        <w:tc>
          <w:tcPr>
            <w:tcW w:w="2810" w:type="dxa"/>
            <w:gridSpan w:val="8"/>
            <w:tcBorders>
              <w:bottom w:val="nil"/>
            </w:tcBorders>
            <w:shd w:val="clear" w:color="auto" w:fill="auto"/>
            <w:vAlign w:val="center"/>
          </w:tcPr>
          <w:p w:rsidR="001C00D5" w:rsidRPr="0090679F" w:rsidRDefault="001C00D5" w:rsidP="002F791C">
            <w:r w:rsidRPr="0090679F">
              <w:t xml:space="preserve">Home </w:t>
            </w:r>
            <w:r>
              <w:t>phone  #:</w:t>
            </w:r>
          </w:p>
        </w:tc>
      </w:tr>
      <w:tr w:rsidR="001C00D5" w:rsidRPr="0090679F" w:rsidTr="002F791C">
        <w:trPr>
          <w:trHeight w:val="288"/>
        </w:trPr>
        <w:tc>
          <w:tcPr>
            <w:tcW w:w="2419" w:type="dxa"/>
            <w:gridSpan w:val="7"/>
            <w:tcBorders>
              <w:top w:val="nil"/>
              <w:bottom w:val="single" w:sz="4" w:space="0" w:color="C0C0C0"/>
            </w:tcBorders>
            <w:shd w:val="clear" w:color="auto" w:fill="auto"/>
            <w:vAlign w:val="center"/>
          </w:tcPr>
          <w:p w:rsidR="001C00D5" w:rsidRPr="0090679F" w:rsidRDefault="001C00D5" w:rsidP="002F791C"/>
        </w:tc>
        <w:tc>
          <w:tcPr>
            <w:tcW w:w="1399" w:type="dxa"/>
            <w:gridSpan w:val="10"/>
            <w:tcBorders>
              <w:top w:val="nil"/>
              <w:bottom w:val="single" w:sz="4" w:space="0" w:color="C0C0C0"/>
            </w:tcBorders>
            <w:shd w:val="clear" w:color="auto" w:fill="auto"/>
            <w:vAlign w:val="center"/>
          </w:tcPr>
          <w:p w:rsidR="001C00D5" w:rsidRPr="0090679F" w:rsidRDefault="001C00D5" w:rsidP="002F791C">
            <w:r w:rsidRPr="0090679F">
              <w:t xml:space="preserve">       /         /</w:t>
            </w:r>
          </w:p>
        </w:tc>
        <w:tc>
          <w:tcPr>
            <w:tcW w:w="4172" w:type="dxa"/>
            <w:gridSpan w:val="21"/>
            <w:tcBorders>
              <w:top w:val="nil"/>
              <w:bottom w:val="single" w:sz="4" w:space="0" w:color="C0C0C0"/>
            </w:tcBorders>
            <w:shd w:val="clear" w:color="auto" w:fill="auto"/>
            <w:vAlign w:val="center"/>
          </w:tcPr>
          <w:p w:rsidR="001C00D5" w:rsidRPr="0090679F" w:rsidRDefault="001C00D5" w:rsidP="002F791C"/>
        </w:tc>
        <w:tc>
          <w:tcPr>
            <w:tcW w:w="2810" w:type="dxa"/>
            <w:gridSpan w:val="8"/>
            <w:tcBorders>
              <w:top w:val="nil"/>
              <w:bottom w:val="single" w:sz="4" w:space="0" w:color="C0C0C0"/>
            </w:tcBorders>
            <w:shd w:val="clear" w:color="auto" w:fill="auto"/>
            <w:vAlign w:val="center"/>
          </w:tcPr>
          <w:p w:rsidR="001C00D5" w:rsidRPr="0090679F" w:rsidRDefault="001C00D5" w:rsidP="002F791C">
            <w:r w:rsidRPr="0090679F">
              <w:t>(          )</w:t>
            </w:r>
          </w:p>
        </w:tc>
      </w:tr>
      <w:tr w:rsidR="001C00D5" w:rsidRPr="0090679F" w:rsidTr="002F791C">
        <w:trPr>
          <w:trHeight w:val="288"/>
        </w:trPr>
        <w:tc>
          <w:tcPr>
            <w:tcW w:w="2419" w:type="dxa"/>
            <w:gridSpan w:val="7"/>
            <w:tcBorders>
              <w:right w:val="nil"/>
            </w:tcBorders>
            <w:shd w:val="clear" w:color="auto" w:fill="auto"/>
            <w:vAlign w:val="center"/>
          </w:tcPr>
          <w:p w:rsidR="001C00D5" w:rsidRPr="0090679F" w:rsidRDefault="001C00D5" w:rsidP="002F791C">
            <w:r>
              <w:t xml:space="preserve">Is this patient covered by </w:t>
            </w:r>
            <w:r w:rsidRPr="0090679F">
              <w:t>insurance?</w:t>
            </w:r>
          </w:p>
        </w:tc>
        <w:tc>
          <w:tcPr>
            <w:tcW w:w="715" w:type="dxa"/>
            <w:gridSpan w:val="4"/>
            <w:tcBorders>
              <w:left w:val="nil"/>
              <w:bottom w:val="single" w:sz="4" w:space="0" w:color="C0C0C0"/>
              <w:right w:val="nil"/>
            </w:tcBorders>
            <w:shd w:val="clear" w:color="auto" w:fill="auto"/>
            <w:vAlign w:val="center"/>
          </w:tcPr>
          <w:p w:rsidR="001C00D5" w:rsidRPr="0090679F" w:rsidRDefault="001C00D5" w:rsidP="002F791C"/>
        </w:tc>
        <w:tc>
          <w:tcPr>
            <w:tcW w:w="1091" w:type="dxa"/>
            <w:gridSpan w:val="8"/>
            <w:tcBorders>
              <w:left w:val="nil"/>
              <w:bottom w:val="single" w:sz="4" w:space="0" w:color="C0C0C0"/>
              <w:right w:val="nil"/>
            </w:tcBorders>
            <w:shd w:val="clear" w:color="auto" w:fill="auto"/>
            <w:vAlign w:val="center"/>
          </w:tcPr>
          <w:p w:rsidR="001C00D5" w:rsidRPr="0090679F" w:rsidRDefault="00D22876" w:rsidP="002F791C">
            <w:r>
              <w:t xml:space="preserve">       </w:t>
            </w:r>
            <w:r w:rsidR="001C00D5">
              <w:t>Employer:</w:t>
            </w:r>
          </w:p>
        </w:tc>
        <w:tc>
          <w:tcPr>
            <w:tcW w:w="3765" w:type="dxa"/>
            <w:gridSpan w:val="19"/>
            <w:tcBorders>
              <w:left w:val="nil"/>
              <w:bottom w:val="single" w:sz="4" w:space="0" w:color="C0C0C0"/>
              <w:right w:val="nil"/>
            </w:tcBorders>
            <w:shd w:val="clear" w:color="auto" w:fill="auto"/>
            <w:vAlign w:val="center"/>
          </w:tcPr>
          <w:p w:rsidR="001C00D5" w:rsidRPr="0090679F" w:rsidRDefault="001C00D5" w:rsidP="002F791C"/>
        </w:tc>
        <w:tc>
          <w:tcPr>
            <w:tcW w:w="2810" w:type="dxa"/>
            <w:gridSpan w:val="8"/>
            <w:tcBorders>
              <w:left w:val="nil"/>
              <w:bottom w:val="single" w:sz="4" w:space="0" w:color="C0C0C0"/>
            </w:tcBorders>
            <w:shd w:val="clear" w:color="auto" w:fill="auto"/>
            <w:vAlign w:val="center"/>
          </w:tcPr>
          <w:p w:rsidR="001C00D5" w:rsidRPr="0090679F" w:rsidRDefault="001C00D5" w:rsidP="002F791C"/>
        </w:tc>
      </w:tr>
      <w:tr w:rsidR="00D22876" w:rsidRPr="0090679F" w:rsidTr="002F791C">
        <w:trPr>
          <w:trHeight w:val="288"/>
        </w:trPr>
        <w:tc>
          <w:tcPr>
            <w:tcW w:w="1570" w:type="dxa"/>
            <w:gridSpan w:val="4"/>
            <w:shd w:val="clear" w:color="auto" w:fill="auto"/>
            <w:vAlign w:val="center"/>
          </w:tcPr>
          <w:p w:rsidR="00D22876" w:rsidRPr="0090679F" w:rsidRDefault="00D22876" w:rsidP="002F791C">
            <w:r w:rsidRPr="0090679F">
              <w:sym w:font="Wingdings" w:char="F071"/>
            </w:r>
            <w:r>
              <w:t xml:space="preserve"> Yes</w:t>
            </w:r>
          </w:p>
        </w:tc>
        <w:tc>
          <w:tcPr>
            <w:tcW w:w="4873" w:type="dxa"/>
            <w:gridSpan w:val="28"/>
            <w:tcBorders>
              <w:bottom w:val="nil"/>
            </w:tcBorders>
            <w:shd w:val="clear" w:color="auto" w:fill="auto"/>
            <w:vAlign w:val="center"/>
          </w:tcPr>
          <w:p w:rsidR="00D22876" w:rsidRPr="0090679F" w:rsidRDefault="00D22876" w:rsidP="002F791C">
            <w:r w:rsidRPr="0090679F">
              <w:t xml:space="preserve">Employer </w:t>
            </w:r>
            <w:r>
              <w:t>a</w:t>
            </w:r>
            <w:r w:rsidRPr="0090679F">
              <w:t>ddress</w:t>
            </w:r>
            <w:r>
              <w:t>:</w:t>
            </w:r>
          </w:p>
        </w:tc>
        <w:tc>
          <w:tcPr>
            <w:tcW w:w="4357" w:type="dxa"/>
            <w:gridSpan w:val="14"/>
            <w:tcBorders>
              <w:bottom w:val="nil"/>
            </w:tcBorders>
            <w:shd w:val="clear" w:color="auto" w:fill="auto"/>
            <w:vAlign w:val="center"/>
          </w:tcPr>
          <w:p w:rsidR="00D22876" w:rsidRPr="0090679F" w:rsidRDefault="00D22876" w:rsidP="002F791C">
            <w:r w:rsidRPr="0090679F">
              <w:t xml:space="preserve">Employer </w:t>
            </w:r>
            <w:r>
              <w:t>phone #:</w:t>
            </w:r>
          </w:p>
        </w:tc>
      </w:tr>
      <w:tr w:rsidR="00D22876" w:rsidRPr="0090679F" w:rsidTr="002F791C">
        <w:trPr>
          <w:trHeight w:val="288"/>
        </w:trPr>
        <w:tc>
          <w:tcPr>
            <w:tcW w:w="1570" w:type="dxa"/>
            <w:gridSpan w:val="4"/>
            <w:tcBorders>
              <w:bottom w:val="single" w:sz="4" w:space="0" w:color="C0C0C0"/>
            </w:tcBorders>
            <w:shd w:val="clear" w:color="auto" w:fill="auto"/>
            <w:vAlign w:val="center"/>
          </w:tcPr>
          <w:p w:rsidR="00D22876" w:rsidRPr="0090679F" w:rsidRDefault="00D22876" w:rsidP="002F791C">
            <w:r w:rsidRPr="0090679F">
              <w:sym w:font="Wingdings" w:char="F071"/>
            </w:r>
            <w:r w:rsidRPr="0090679F">
              <w:t xml:space="preserve"> </w:t>
            </w:r>
            <w:r>
              <w:t>No</w:t>
            </w:r>
          </w:p>
        </w:tc>
        <w:tc>
          <w:tcPr>
            <w:tcW w:w="4873" w:type="dxa"/>
            <w:gridSpan w:val="28"/>
            <w:tcBorders>
              <w:top w:val="nil"/>
              <w:bottom w:val="single" w:sz="4" w:space="0" w:color="C0C0C0"/>
            </w:tcBorders>
            <w:shd w:val="clear" w:color="auto" w:fill="auto"/>
            <w:vAlign w:val="center"/>
          </w:tcPr>
          <w:p w:rsidR="00D22876" w:rsidRPr="0090679F" w:rsidRDefault="00D22876" w:rsidP="002F791C"/>
        </w:tc>
        <w:tc>
          <w:tcPr>
            <w:tcW w:w="4357" w:type="dxa"/>
            <w:gridSpan w:val="14"/>
            <w:tcBorders>
              <w:top w:val="nil"/>
              <w:bottom w:val="single" w:sz="4" w:space="0" w:color="C0C0C0"/>
            </w:tcBorders>
            <w:shd w:val="clear" w:color="auto" w:fill="auto"/>
            <w:vAlign w:val="center"/>
          </w:tcPr>
          <w:p w:rsidR="00D22876" w:rsidRPr="0090679F" w:rsidRDefault="00D22876" w:rsidP="002F791C">
            <w:r w:rsidRPr="0090679F">
              <w:t>(          )</w:t>
            </w:r>
          </w:p>
        </w:tc>
      </w:tr>
      <w:tr w:rsidR="001C00D5" w:rsidRPr="0090679F" w:rsidTr="002F791C">
        <w:trPr>
          <w:trHeight w:val="288"/>
        </w:trPr>
        <w:tc>
          <w:tcPr>
            <w:tcW w:w="3415" w:type="dxa"/>
            <w:gridSpan w:val="13"/>
            <w:tcBorders>
              <w:bottom w:val="nil"/>
            </w:tcBorders>
            <w:shd w:val="clear" w:color="auto" w:fill="auto"/>
            <w:vAlign w:val="center"/>
          </w:tcPr>
          <w:p w:rsidR="001C00D5" w:rsidRPr="0090679F" w:rsidRDefault="001C00D5" w:rsidP="002F791C">
            <w:r w:rsidRPr="0090679F">
              <w:t xml:space="preserve">Subscriber’s </w:t>
            </w:r>
            <w:r>
              <w:t>n</w:t>
            </w:r>
            <w:r w:rsidRPr="0090679F">
              <w:t>ame</w:t>
            </w:r>
            <w:r>
              <w:t>:</w:t>
            </w:r>
          </w:p>
        </w:tc>
        <w:tc>
          <w:tcPr>
            <w:tcW w:w="229" w:type="dxa"/>
            <w:gridSpan w:val="2"/>
            <w:tcBorders>
              <w:left w:val="nil"/>
              <w:right w:val="nil"/>
            </w:tcBorders>
            <w:shd w:val="clear" w:color="auto" w:fill="auto"/>
          </w:tcPr>
          <w:p w:rsidR="001C00D5" w:rsidRDefault="001C00D5" w:rsidP="002F791C"/>
        </w:tc>
        <w:tc>
          <w:tcPr>
            <w:tcW w:w="2021" w:type="dxa"/>
            <w:gridSpan w:val="11"/>
            <w:tcBorders>
              <w:left w:val="nil"/>
              <w:right w:val="nil"/>
            </w:tcBorders>
            <w:shd w:val="clear" w:color="auto" w:fill="auto"/>
          </w:tcPr>
          <w:p w:rsidR="001C00D5" w:rsidRDefault="001C00D5" w:rsidP="002F791C">
            <w:r>
              <w:t>Primary Insurance:</w:t>
            </w:r>
          </w:p>
        </w:tc>
        <w:tc>
          <w:tcPr>
            <w:tcW w:w="5135" w:type="dxa"/>
            <w:gridSpan w:val="20"/>
            <w:tcBorders>
              <w:left w:val="nil"/>
            </w:tcBorders>
            <w:shd w:val="clear" w:color="auto" w:fill="auto"/>
            <w:vAlign w:val="center"/>
          </w:tcPr>
          <w:p w:rsidR="001C00D5" w:rsidRPr="0090679F" w:rsidRDefault="001C00D5" w:rsidP="002F791C"/>
        </w:tc>
      </w:tr>
      <w:tr w:rsidR="001C00D5" w:rsidRPr="0090679F" w:rsidTr="002F791C">
        <w:trPr>
          <w:trHeight w:val="288"/>
        </w:trPr>
        <w:tc>
          <w:tcPr>
            <w:tcW w:w="2695" w:type="dxa"/>
            <w:gridSpan w:val="8"/>
            <w:tcBorders>
              <w:top w:val="nil"/>
            </w:tcBorders>
            <w:shd w:val="clear" w:color="auto" w:fill="auto"/>
            <w:vAlign w:val="center"/>
          </w:tcPr>
          <w:p w:rsidR="001C00D5" w:rsidRPr="0090679F" w:rsidRDefault="001C00D5" w:rsidP="002F791C"/>
        </w:tc>
        <w:tc>
          <w:tcPr>
            <w:tcW w:w="1741" w:type="dxa"/>
            <w:gridSpan w:val="12"/>
            <w:shd w:val="clear" w:color="auto" w:fill="auto"/>
            <w:vAlign w:val="center"/>
          </w:tcPr>
          <w:p w:rsidR="001C00D5" w:rsidRPr="0090679F" w:rsidRDefault="001C00D5" w:rsidP="002F791C">
            <w:r w:rsidRPr="0090679F">
              <w:sym w:font="Wingdings" w:char="F071"/>
            </w:r>
            <w:r w:rsidRPr="0090679F">
              <w:t xml:space="preserve"> </w:t>
            </w:r>
            <w:r>
              <w:t>Medicare</w:t>
            </w:r>
          </w:p>
        </w:tc>
        <w:tc>
          <w:tcPr>
            <w:tcW w:w="1491" w:type="dxa"/>
            <w:gridSpan w:val="8"/>
            <w:shd w:val="clear" w:color="auto" w:fill="auto"/>
            <w:vAlign w:val="center"/>
          </w:tcPr>
          <w:p w:rsidR="001C00D5" w:rsidRPr="0090679F" w:rsidRDefault="001C00D5" w:rsidP="002F791C">
            <w:r w:rsidRPr="0090679F">
              <w:sym w:font="Wingdings" w:char="F071"/>
            </w:r>
            <w:r>
              <w:t>BCBS</w:t>
            </w:r>
          </w:p>
        </w:tc>
        <w:tc>
          <w:tcPr>
            <w:tcW w:w="1718" w:type="dxa"/>
            <w:gridSpan w:val="9"/>
            <w:shd w:val="clear" w:color="auto" w:fill="auto"/>
            <w:vAlign w:val="center"/>
          </w:tcPr>
          <w:p w:rsidR="001C00D5" w:rsidRPr="0090679F" w:rsidRDefault="001C00D5" w:rsidP="002F791C">
            <w:r w:rsidRPr="0090679F">
              <w:sym w:font="Wingdings" w:char="F071"/>
            </w:r>
            <w:r w:rsidRPr="0090679F">
              <w:t xml:space="preserve"> </w:t>
            </w:r>
            <w:r>
              <w:t>United Healthcare</w:t>
            </w:r>
          </w:p>
        </w:tc>
        <w:tc>
          <w:tcPr>
            <w:tcW w:w="1639" w:type="dxa"/>
            <w:gridSpan w:val="6"/>
            <w:shd w:val="clear" w:color="auto" w:fill="auto"/>
            <w:vAlign w:val="center"/>
          </w:tcPr>
          <w:p w:rsidR="001C00D5" w:rsidRPr="0090679F" w:rsidRDefault="001C00D5" w:rsidP="002F791C">
            <w:r w:rsidRPr="0090679F">
              <w:sym w:font="Wingdings" w:char="F071"/>
            </w:r>
            <w:r w:rsidRPr="0090679F">
              <w:t xml:space="preserve"> </w:t>
            </w:r>
            <w:r>
              <w:t>Secure Horizons</w:t>
            </w:r>
          </w:p>
        </w:tc>
        <w:tc>
          <w:tcPr>
            <w:tcW w:w="1516" w:type="dxa"/>
            <w:gridSpan w:val="3"/>
            <w:shd w:val="clear" w:color="auto" w:fill="auto"/>
            <w:vAlign w:val="center"/>
          </w:tcPr>
          <w:p w:rsidR="001C00D5" w:rsidRPr="0090679F" w:rsidRDefault="001C00D5" w:rsidP="002F791C">
            <w:r w:rsidRPr="0090679F">
              <w:sym w:font="Wingdings" w:char="F071"/>
            </w:r>
            <w:r w:rsidRPr="0090679F">
              <w:t xml:space="preserve"> </w:t>
            </w:r>
            <w:r>
              <w:t>Aetna</w:t>
            </w:r>
          </w:p>
        </w:tc>
      </w:tr>
      <w:tr w:rsidR="00D22876" w:rsidRPr="0090679F" w:rsidTr="002F791C">
        <w:trPr>
          <w:trHeight w:val="288"/>
        </w:trPr>
        <w:tc>
          <w:tcPr>
            <w:tcW w:w="1260" w:type="dxa"/>
            <w:gridSpan w:val="3"/>
            <w:tcBorders>
              <w:bottom w:val="single" w:sz="4" w:space="0" w:color="C0C0C0"/>
            </w:tcBorders>
            <w:shd w:val="clear" w:color="auto" w:fill="auto"/>
            <w:vAlign w:val="center"/>
          </w:tcPr>
          <w:p w:rsidR="00D22876" w:rsidRPr="0090679F" w:rsidRDefault="00D22876" w:rsidP="002F791C">
            <w:r w:rsidRPr="0090679F">
              <w:sym w:font="Wingdings" w:char="F071"/>
            </w:r>
            <w:r w:rsidRPr="0090679F">
              <w:t xml:space="preserve"> </w:t>
            </w:r>
            <w:r>
              <w:t>Tricare</w:t>
            </w:r>
          </w:p>
        </w:tc>
        <w:tc>
          <w:tcPr>
            <w:tcW w:w="1445" w:type="dxa"/>
            <w:gridSpan w:val="6"/>
            <w:tcBorders>
              <w:bottom w:val="single" w:sz="4" w:space="0" w:color="C0C0C0"/>
            </w:tcBorders>
            <w:shd w:val="clear" w:color="auto" w:fill="auto"/>
            <w:vAlign w:val="center"/>
          </w:tcPr>
          <w:p w:rsidR="00D22876" w:rsidRPr="0090679F" w:rsidRDefault="00D22876" w:rsidP="002F791C">
            <w:r w:rsidRPr="0090679F">
              <w:sym w:font="Wingdings" w:char="F071"/>
            </w:r>
            <w:r w:rsidRPr="0090679F">
              <w:t xml:space="preserve"> </w:t>
            </w:r>
            <w:r>
              <w:t>Humana</w:t>
            </w:r>
          </w:p>
        </w:tc>
        <w:tc>
          <w:tcPr>
            <w:tcW w:w="2245" w:type="dxa"/>
            <w:gridSpan w:val="15"/>
            <w:tcBorders>
              <w:bottom w:val="single" w:sz="4" w:space="0" w:color="C0C0C0"/>
            </w:tcBorders>
            <w:shd w:val="clear" w:color="auto" w:fill="auto"/>
            <w:vAlign w:val="center"/>
          </w:tcPr>
          <w:p w:rsidR="00D22876" w:rsidRPr="0090679F" w:rsidRDefault="00D22876" w:rsidP="002F791C">
            <w:r w:rsidRPr="0090679F">
              <w:sym w:font="Wingdings" w:char="F071"/>
            </w:r>
            <w:r>
              <w:t xml:space="preserve"> Self-Pay             </w:t>
            </w:r>
            <w:r w:rsidRPr="0090679F">
              <w:sym w:font="Wingdings" w:char="F071"/>
            </w:r>
            <w:r w:rsidRPr="0090679F">
              <w:t xml:space="preserve"> </w:t>
            </w:r>
            <w:r>
              <w:t>Cigna</w:t>
            </w:r>
          </w:p>
        </w:tc>
        <w:tc>
          <w:tcPr>
            <w:tcW w:w="990" w:type="dxa"/>
            <w:gridSpan w:val="5"/>
            <w:tcBorders>
              <w:bottom w:val="single" w:sz="4" w:space="0" w:color="C0C0C0"/>
              <w:right w:val="nil"/>
            </w:tcBorders>
            <w:shd w:val="clear" w:color="auto" w:fill="auto"/>
            <w:vAlign w:val="center"/>
          </w:tcPr>
          <w:p w:rsidR="00D22876" w:rsidRPr="0090679F" w:rsidRDefault="00D22876" w:rsidP="002F791C">
            <w:r w:rsidRPr="0090679F">
              <w:sym w:font="Wingdings" w:char="F071"/>
            </w:r>
            <w:r w:rsidRPr="0090679F">
              <w:t xml:space="preserve"> Other</w:t>
            </w:r>
          </w:p>
        </w:tc>
        <w:tc>
          <w:tcPr>
            <w:tcW w:w="4860" w:type="dxa"/>
            <w:gridSpan w:val="17"/>
            <w:tcBorders>
              <w:left w:val="nil"/>
              <w:bottom w:val="single" w:sz="4" w:space="0" w:color="C0C0C0"/>
            </w:tcBorders>
            <w:shd w:val="clear" w:color="auto" w:fill="auto"/>
            <w:vAlign w:val="center"/>
          </w:tcPr>
          <w:p w:rsidR="00D22876" w:rsidRPr="0090679F" w:rsidRDefault="00D22876" w:rsidP="002F791C"/>
        </w:tc>
      </w:tr>
      <w:tr w:rsidR="001C00D5" w:rsidRPr="0090679F" w:rsidTr="002F791C">
        <w:trPr>
          <w:trHeight w:val="288"/>
        </w:trPr>
        <w:tc>
          <w:tcPr>
            <w:tcW w:w="2695" w:type="dxa"/>
            <w:gridSpan w:val="8"/>
            <w:tcBorders>
              <w:bottom w:val="nil"/>
            </w:tcBorders>
            <w:shd w:val="clear" w:color="auto" w:fill="auto"/>
            <w:vAlign w:val="center"/>
          </w:tcPr>
          <w:p w:rsidR="001C00D5" w:rsidRPr="0090679F" w:rsidRDefault="001C00D5" w:rsidP="002F791C">
            <w:r w:rsidRPr="0090679F">
              <w:t xml:space="preserve">Name of </w:t>
            </w:r>
            <w:r>
              <w:t>s</w:t>
            </w:r>
            <w:r w:rsidRPr="0090679F">
              <w:t xml:space="preserve">econdary </w:t>
            </w:r>
            <w:r>
              <w:t>i</w:t>
            </w:r>
            <w:r w:rsidRPr="0090679F">
              <w:t>nsurance (if applicable)</w:t>
            </w:r>
            <w:r>
              <w:t>:</w:t>
            </w:r>
          </w:p>
        </w:tc>
        <w:tc>
          <w:tcPr>
            <w:tcW w:w="2089" w:type="dxa"/>
            <w:gridSpan w:val="15"/>
            <w:tcBorders>
              <w:bottom w:val="nil"/>
            </w:tcBorders>
            <w:shd w:val="clear" w:color="auto" w:fill="auto"/>
            <w:vAlign w:val="center"/>
          </w:tcPr>
          <w:p w:rsidR="001C00D5" w:rsidRPr="0090679F" w:rsidRDefault="001C00D5" w:rsidP="002F791C">
            <w:r w:rsidRPr="0090679F">
              <w:t xml:space="preserve">Subscriber’s S.S. </w:t>
            </w:r>
            <w:r>
              <w:t>#:</w:t>
            </w:r>
          </w:p>
        </w:tc>
        <w:tc>
          <w:tcPr>
            <w:tcW w:w="1511" w:type="dxa"/>
            <w:gridSpan w:val="8"/>
            <w:tcBorders>
              <w:bottom w:val="nil"/>
            </w:tcBorders>
            <w:shd w:val="clear" w:color="auto" w:fill="auto"/>
            <w:vAlign w:val="center"/>
          </w:tcPr>
          <w:p w:rsidR="001C00D5" w:rsidRPr="0090679F" w:rsidRDefault="001C00D5" w:rsidP="002F791C">
            <w:r w:rsidRPr="0090679F">
              <w:t xml:space="preserve">Birth </w:t>
            </w:r>
            <w:r>
              <w:t>d</w:t>
            </w:r>
            <w:r w:rsidRPr="0090679F">
              <w:t>ate</w:t>
            </w:r>
            <w:r>
              <w:t>:</w:t>
            </w:r>
          </w:p>
        </w:tc>
        <w:tc>
          <w:tcPr>
            <w:tcW w:w="1695" w:type="dxa"/>
            <w:gridSpan w:val="7"/>
            <w:tcBorders>
              <w:bottom w:val="nil"/>
            </w:tcBorders>
            <w:shd w:val="clear" w:color="auto" w:fill="auto"/>
            <w:vAlign w:val="center"/>
          </w:tcPr>
          <w:p w:rsidR="001C00D5" w:rsidRPr="0090679F" w:rsidRDefault="001C00D5" w:rsidP="002F791C">
            <w:r w:rsidRPr="0090679F">
              <w:t xml:space="preserve">Group </w:t>
            </w:r>
            <w:r>
              <w:t>#:</w:t>
            </w:r>
          </w:p>
        </w:tc>
        <w:tc>
          <w:tcPr>
            <w:tcW w:w="1656" w:type="dxa"/>
            <w:gridSpan w:val="7"/>
            <w:tcBorders>
              <w:bottom w:val="nil"/>
            </w:tcBorders>
            <w:shd w:val="clear" w:color="auto" w:fill="auto"/>
            <w:vAlign w:val="center"/>
          </w:tcPr>
          <w:p w:rsidR="001C00D5" w:rsidRPr="0090679F" w:rsidRDefault="001C00D5" w:rsidP="002F791C">
            <w:r w:rsidRPr="0090679F">
              <w:t xml:space="preserve">Policy </w:t>
            </w:r>
            <w:r>
              <w:t>#:</w:t>
            </w:r>
          </w:p>
        </w:tc>
        <w:tc>
          <w:tcPr>
            <w:tcW w:w="1154" w:type="dxa"/>
            <w:tcBorders>
              <w:bottom w:val="nil"/>
            </w:tcBorders>
            <w:shd w:val="clear" w:color="auto" w:fill="auto"/>
            <w:vAlign w:val="center"/>
          </w:tcPr>
          <w:p w:rsidR="001C00D5" w:rsidRPr="0090679F" w:rsidRDefault="001C00D5" w:rsidP="002F791C">
            <w:r w:rsidRPr="0090679F">
              <w:t>Co-</w:t>
            </w:r>
            <w:r>
              <w:t>p</w:t>
            </w:r>
            <w:r w:rsidRPr="0090679F">
              <w:t>ayment</w:t>
            </w:r>
            <w:r>
              <w:t>:</w:t>
            </w:r>
          </w:p>
        </w:tc>
      </w:tr>
      <w:tr w:rsidR="001C00D5" w:rsidTr="002F791C">
        <w:trPr>
          <w:trHeight w:val="288"/>
        </w:trPr>
        <w:tc>
          <w:tcPr>
            <w:tcW w:w="2695" w:type="dxa"/>
            <w:gridSpan w:val="8"/>
            <w:tcBorders>
              <w:top w:val="nil"/>
            </w:tcBorders>
            <w:shd w:val="clear" w:color="auto" w:fill="auto"/>
            <w:vAlign w:val="center"/>
          </w:tcPr>
          <w:p w:rsidR="001C00D5" w:rsidRPr="0090679F" w:rsidRDefault="001C00D5" w:rsidP="002F791C"/>
        </w:tc>
        <w:tc>
          <w:tcPr>
            <w:tcW w:w="2089" w:type="dxa"/>
            <w:gridSpan w:val="15"/>
            <w:tcBorders>
              <w:top w:val="nil"/>
            </w:tcBorders>
            <w:shd w:val="clear" w:color="auto" w:fill="auto"/>
            <w:vAlign w:val="center"/>
          </w:tcPr>
          <w:p w:rsidR="001C00D5" w:rsidRPr="0090679F" w:rsidRDefault="001C00D5" w:rsidP="002F791C"/>
        </w:tc>
        <w:tc>
          <w:tcPr>
            <w:tcW w:w="1511" w:type="dxa"/>
            <w:gridSpan w:val="8"/>
            <w:tcBorders>
              <w:top w:val="nil"/>
            </w:tcBorders>
            <w:shd w:val="clear" w:color="auto" w:fill="auto"/>
            <w:vAlign w:val="center"/>
          </w:tcPr>
          <w:p w:rsidR="001C00D5" w:rsidRPr="0090679F" w:rsidRDefault="001C00D5" w:rsidP="002F791C">
            <w:r w:rsidRPr="0090679F">
              <w:t xml:space="preserve">       /       /</w:t>
            </w:r>
          </w:p>
        </w:tc>
        <w:tc>
          <w:tcPr>
            <w:tcW w:w="1695" w:type="dxa"/>
            <w:gridSpan w:val="7"/>
            <w:tcBorders>
              <w:top w:val="nil"/>
            </w:tcBorders>
            <w:shd w:val="clear" w:color="auto" w:fill="auto"/>
            <w:vAlign w:val="center"/>
          </w:tcPr>
          <w:p w:rsidR="001C00D5" w:rsidRPr="0090679F" w:rsidRDefault="001C00D5" w:rsidP="002F791C"/>
        </w:tc>
        <w:tc>
          <w:tcPr>
            <w:tcW w:w="1656" w:type="dxa"/>
            <w:gridSpan w:val="7"/>
            <w:tcBorders>
              <w:top w:val="nil"/>
            </w:tcBorders>
            <w:shd w:val="clear" w:color="auto" w:fill="auto"/>
            <w:vAlign w:val="center"/>
          </w:tcPr>
          <w:p w:rsidR="001C00D5" w:rsidRPr="0090679F" w:rsidRDefault="001C00D5" w:rsidP="002F791C"/>
        </w:tc>
        <w:tc>
          <w:tcPr>
            <w:tcW w:w="1154" w:type="dxa"/>
            <w:tcBorders>
              <w:top w:val="nil"/>
            </w:tcBorders>
            <w:shd w:val="clear" w:color="auto" w:fill="auto"/>
            <w:vAlign w:val="center"/>
          </w:tcPr>
          <w:p w:rsidR="001C00D5" w:rsidRPr="0090679F" w:rsidRDefault="001C00D5" w:rsidP="002F791C">
            <w:r w:rsidRPr="0090679F">
              <w:t>$</w:t>
            </w:r>
          </w:p>
        </w:tc>
      </w:tr>
      <w:tr w:rsidR="001C00D5" w:rsidRPr="0090679F" w:rsidTr="002F791C">
        <w:trPr>
          <w:trHeight w:val="288"/>
        </w:trPr>
        <w:tc>
          <w:tcPr>
            <w:tcW w:w="3600" w:type="dxa"/>
            <w:gridSpan w:val="14"/>
            <w:tcBorders>
              <w:bottom w:val="single" w:sz="4" w:space="0" w:color="C0C0C0"/>
            </w:tcBorders>
            <w:shd w:val="clear" w:color="auto" w:fill="auto"/>
            <w:vAlign w:val="center"/>
          </w:tcPr>
          <w:p w:rsidR="001C00D5" w:rsidRPr="0090679F" w:rsidRDefault="001C00D5" w:rsidP="002F791C">
            <w:r w:rsidRPr="0090679F">
              <w:t>Patient’</w:t>
            </w:r>
            <w:r>
              <w:t>s r</w:t>
            </w:r>
            <w:r w:rsidRPr="0090679F">
              <w:t xml:space="preserve">elationship to </w:t>
            </w:r>
            <w:r>
              <w:t>s</w:t>
            </w:r>
            <w:r w:rsidRPr="0090679F">
              <w:t>ubscriber</w:t>
            </w:r>
            <w:r>
              <w:t>:</w:t>
            </w:r>
          </w:p>
        </w:tc>
        <w:tc>
          <w:tcPr>
            <w:tcW w:w="897" w:type="dxa"/>
            <w:gridSpan w:val="7"/>
            <w:tcBorders>
              <w:bottom w:val="single" w:sz="4" w:space="0" w:color="C0C0C0"/>
            </w:tcBorders>
            <w:shd w:val="clear" w:color="auto" w:fill="auto"/>
            <w:vAlign w:val="center"/>
          </w:tcPr>
          <w:p w:rsidR="001C00D5" w:rsidRPr="0090679F" w:rsidRDefault="001C00D5" w:rsidP="002F791C">
            <w:r w:rsidRPr="0090679F">
              <w:sym w:font="Wingdings" w:char="F071"/>
            </w:r>
            <w:r w:rsidRPr="0090679F">
              <w:t xml:space="preserve"> Self</w:t>
            </w:r>
          </w:p>
        </w:tc>
        <w:tc>
          <w:tcPr>
            <w:tcW w:w="903" w:type="dxa"/>
            <w:gridSpan w:val="4"/>
            <w:tcBorders>
              <w:bottom w:val="single" w:sz="4" w:space="0" w:color="C0C0C0"/>
            </w:tcBorders>
            <w:shd w:val="clear" w:color="auto" w:fill="auto"/>
            <w:vAlign w:val="center"/>
          </w:tcPr>
          <w:p w:rsidR="001C00D5" w:rsidRPr="0090679F" w:rsidRDefault="001C00D5" w:rsidP="002F791C">
            <w:r w:rsidRPr="0090679F">
              <w:sym w:font="Wingdings" w:char="F071"/>
            </w:r>
            <w:r w:rsidRPr="0090679F">
              <w:t xml:space="preserve"> Spouse</w:t>
            </w:r>
          </w:p>
        </w:tc>
        <w:tc>
          <w:tcPr>
            <w:tcW w:w="895" w:type="dxa"/>
            <w:gridSpan w:val="6"/>
            <w:tcBorders>
              <w:bottom w:val="single" w:sz="4" w:space="0" w:color="C0C0C0"/>
            </w:tcBorders>
            <w:shd w:val="clear" w:color="auto" w:fill="auto"/>
            <w:vAlign w:val="center"/>
          </w:tcPr>
          <w:p w:rsidR="001C00D5" w:rsidRPr="0090679F" w:rsidRDefault="001C00D5" w:rsidP="002F791C">
            <w:r w:rsidRPr="0090679F">
              <w:sym w:font="Wingdings" w:char="F071"/>
            </w:r>
            <w:r w:rsidRPr="0090679F">
              <w:t xml:space="preserve"> Child</w:t>
            </w:r>
          </w:p>
        </w:tc>
        <w:tc>
          <w:tcPr>
            <w:tcW w:w="993" w:type="dxa"/>
            <w:gridSpan w:val="5"/>
            <w:tcBorders>
              <w:bottom w:val="single" w:sz="4" w:space="0" w:color="C0C0C0"/>
              <w:right w:val="nil"/>
            </w:tcBorders>
            <w:shd w:val="clear" w:color="auto" w:fill="auto"/>
            <w:vAlign w:val="center"/>
          </w:tcPr>
          <w:p w:rsidR="001C00D5" w:rsidRPr="0090679F" w:rsidRDefault="001C00D5" w:rsidP="002F791C">
            <w:r w:rsidRPr="0090679F">
              <w:sym w:font="Wingdings" w:char="F071"/>
            </w:r>
            <w:r w:rsidRPr="0090679F">
              <w:t xml:space="preserve"> Other</w:t>
            </w:r>
          </w:p>
        </w:tc>
        <w:tc>
          <w:tcPr>
            <w:tcW w:w="3512" w:type="dxa"/>
            <w:gridSpan w:val="10"/>
            <w:tcBorders>
              <w:left w:val="nil"/>
              <w:bottom w:val="single" w:sz="4" w:space="0" w:color="C0C0C0"/>
            </w:tcBorders>
            <w:shd w:val="clear" w:color="auto" w:fill="auto"/>
            <w:vAlign w:val="center"/>
          </w:tcPr>
          <w:p w:rsidR="001C00D5" w:rsidRPr="0090679F" w:rsidRDefault="001C00D5" w:rsidP="002F791C"/>
        </w:tc>
      </w:tr>
      <w:tr w:rsidR="001C00D5" w:rsidRPr="0090679F" w:rsidTr="002F791C">
        <w:trPr>
          <w:trHeight w:val="44"/>
        </w:trPr>
        <w:tc>
          <w:tcPr>
            <w:tcW w:w="3600" w:type="dxa"/>
            <w:gridSpan w:val="14"/>
            <w:tcBorders>
              <w:left w:val="nil"/>
              <w:bottom w:val="single" w:sz="4" w:space="0" w:color="C0C0C0"/>
              <w:right w:val="nil"/>
            </w:tcBorders>
            <w:shd w:val="clear" w:color="auto" w:fill="auto"/>
            <w:vAlign w:val="center"/>
          </w:tcPr>
          <w:p w:rsidR="001C00D5" w:rsidRPr="0090679F" w:rsidRDefault="001C00D5" w:rsidP="002F791C"/>
        </w:tc>
        <w:tc>
          <w:tcPr>
            <w:tcW w:w="3688" w:type="dxa"/>
            <w:gridSpan w:val="22"/>
            <w:tcBorders>
              <w:bottom w:val="nil"/>
            </w:tcBorders>
            <w:shd w:val="clear" w:color="auto" w:fill="auto"/>
            <w:vAlign w:val="center"/>
          </w:tcPr>
          <w:p w:rsidR="001C00D5" w:rsidRPr="0090679F" w:rsidRDefault="001C00D5" w:rsidP="002F791C">
            <w:r w:rsidRPr="0090679F">
              <w:t xml:space="preserve">Subscriber’s </w:t>
            </w:r>
            <w:r>
              <w:t>n</w:t>
            </w:r>
            <w:r w:rsidRPr="0090679F">
              <w:t>ame</w:t>
            </w:r>
            <w:r>
              <w:t>:</w:t>
            </w:r>
          </w:p>
        </w:tc>
        <w:tc>
          <w:tcPr>
            <w:tcW w:w="1898" w:type="dxa"/>
            <w:gridSpan w:val="6"/>
            <w:tcBorders>
              <w:bottom w:val="nil"/>
            </w:tcBorders>
            <w:shd w:val="clear" w:color="auto" w:fill="auto"/>
            <w:vAlign w:val="center"/>
          </w:tcPr>
          <w:p w:rsidR="001C00D5" w:rsidRPr="0090679F" w:rsidRDefault="001C00D5" w:rsidP="002F791C">
            <w:r w:rsidRPr="0090679F">
              <w:t xml:space="preserve">Group </w:t>
            </w:r>
            <w:r>
              <w:t>#:</w:t>
            </w:r>
          </w:p>
        </w:tc>
        <w:tc>
          <w:tcPr>
            <w:tcW w:w="1614" w:type="dxa"/>
            <w:gridSpan w:val="4"/>
            <w:tcBorders>
              <w:bottom w:val="nil"/>
            </w:tcBorders>
            <w:shd w:val="clear" w:color="auto" w:fill="auto"/>
            <w:vAlign w:val="center"/>
          </w:tcPr>
          <w:p w:rsidR="001C00D5" w:rsidRPr="0090679F" w:rsidRDefault="001C00D5" w:rsidP="002F791C">
            <w:r w:rsidRPr="0090679F">
              <w:t xml:space="preserve">Policy </w:t>
            </w:r>
            <w:r>
              <w:t>#:</w:t>
            </w:r>
          </w:p>
        </w:tc>
      </w:tr>
      <w:tr w:rsidR="001C00D5" w:rsidRPr="0090679F" w:rsidTr="002F791C">
        <w:trPr>
          <w:trHeight w:val="288"/>
        </w:trPr>
        <w:tc>
          <w:tcPr>
            <w:tcW w:w="3600" w:type="dxa"/>
            <w:gridSpan w:val="14"/>
            <w:tcBorders>
              <w:bottom w:val="single" w:sz="4" w:space="0" w:color="C0C0C0"/>
            </w:tcBorders>
            <w:shd w:val="clear" w:color="auto" w:fill="E6E6E6"/>
            <w:vAlign w:val="center"/>
          </w:tcPr>
          <w:p w:rsidR="001C00D5" w:rsidRPr="0090679F" w:rsidRDefault="001C00D5" w:rsidP="002F791C">
            <w:r w:rsidRPr="0090679F">
              <w:t>IN CASE OF EMERGENCY</w:t>
            </w:r>
          </w:p>
        </w:tc>
        <w:tc>
          <w:tcPr>
            <w:tcW w:w="3688" w:type="dxa"/>
            <w:gridSpan w:val="22"/>
            <w:tcBorders>
              <w:top w:val="nil"/>
            </w:tcBorders>
            <w:shd w:val="clear" w:color="auto" w:fill="auto"/>
            <w:vAlign w:val="center"/>
          </w:tcPr>
          <w:p w:rsidR="001C00D5" w:rsidRPr="0090679F" w:rsidRDefault="001C00D5" w:rsidP="002F791C"/>
        </w:tc>
        <w:tc>
          <w:tcPr>
            <w:tcW w:w="1898" w:type="dxa"/>
            <w:gridSpan w:val="6"/>
            <w:tcBorders>
              <w:top w:val="nil"/>
            </w:tcBorders>
            <w:shd w:val="clear" w:color="auto" w:fill="auto"/>
            <w:vAlign w:val="center"/>
          </w:tcPr>
          <w:p w:rsidR="001C00D5" w:rsidRPr="0090679F" w:rsidRDefault="001C00D5" w:rsidP="002F791C"/>
        </w:tc>
        <w:tc>
          <w:tcPr>
            <w:tcW w:w="1614" w:type="dxa"/>
            <w:gridSpan w:val="4"/>
            <w:tcBorders>
              <w:top w:val="nil"/>
            </w:tcBorders>
            <w:shd w:val="clear" w:color="auto" w:fill="auto"/>
            <w:vAlign w:val="center"/>
          </w:tcPr>
          <w:p w:rsidR="001C00D5" w:rsidRPr="0090679F" w:rsidRDefault="001C00D5" w:rsidP="002F791C"/>
        </w:tc>
      </w:tr>
      <w:tr w:rsidR="00D22876" w:rsidRPr="0090679F" w:rsidTr="002F791C">
        <w:trPr>
          <w:trHeight w:val="288"/>
        </w:trPr>
        <w:tc>
          <w:tcPr>
            <w:tcW w:w="3600" w:type="dxa"/>
            <w:gridSpan w:val="14"/>
            <w:tcBorders>
              <w:bottom w:val="nil"/>
            </w:tcBorders>
            <w:shd w:val="clear" w:color="auto" w:fill="auto"/>
            <w:vAlign w:val="center"/>
          </w:tcPr>
          <w:p w:rsidR="00D22876" w:rsidRPr="0090679F" w:rsidRDefault="00D22876" w:rsidP="002F791C">
            <w:r w:rsidRPr="0090679F">
              <w:t xml:space="preserve">Name of </w:t>
            </w:r>
            <w:r>
              <w:t>local f</w:t>
            </w:r>
            <w:r w:rsidRPr="0090679F">
              <w:t xml:space="preserve">riend or </w:t>
            </w:r>
            <w:r>
              <w:t>r</w:t>
            </w:r>
            <w:r w:rsidRPr="0090679F">
              <w:t>elative (not living at same address)</w:t>
            </w:r>
            <w:r>
              <w:t>:</w:t>
            </w:r>
          </w:p>
        </w:tc>
        <w:tc>
          <w:tcPr>
            <w:tcW w:w="897" w:type="dxa"/>
            <w:gridSpan w:val="7"/>
            <w:tcBorders>
              <w:bottom w:val="single" w:sz="4" w:space="0" w:color="C0C0C0"/>
            </w:tcBorders>
            <w:shd w:val="clear" w:color="auto" w:fill="auto"/>
            <w:vAlign w:val="center"/>
          </w:tcPr>
          <w:p w:rsidR="00D22876" w:rsidRPr="0090679F" w:rsidRDefault="00D22876" w:rsidP="002F791C">
            <w:r w:rsidRPr="0090679F">
              <w:sym w:font="Wingdings" w:char="F071"/>
            </w:r>
            <w:r w:rsidRPr="0090679F">
              <w:t xml:space="preserve"> Self</w:t>
            </w:r>
          </w:p>
        </w:tc>
        <w:tc>
          <w:tcPr>
            <w:tcW w:w="903" w:type="dxa"/>
            <w:gridSpan w:val="4"/>
            <w:tcBorders>
              <w:bottom w:val="single" w:sz="4" w:space="0" w:color="C0C0C0"/>
            </w:tcBorders>
            <w:shd w:val="clear" w:color="auto" w:fill="auto"/>
            <w:vAlign w:val="center"/>
          </w:tcPr>
          <w:p w:rsidR="00D22876" w:rsidRPr="0090679F" w:rsidRDefault="00D22876" w:rsidP="002F791C">
            <w:r w:rsidRPr="0090679F">
              <w:sym w:font="Wingdings" w:char="F071"/>
            </w:r>
            <w:r w:rsidRPr="0090679F">
              <w:t xml:space="preserve"> Spouse</w:t>
            </w:r>
          </w:p>
        </w:tc>
        <w:tc>
          <w:tcPr>
            <w:tcW w:w="895" w:type="dxa"/>
            <w:gridSpan w:val="6"/>
            <w:tcBorders>
              <w:bottom w:val="single" w:sz="4" w:space="0" w:color="C0C0C0"/>
            </w:tcBorders>
            <w:shd w:val="clear" w:color="auto" w:fill="auto"/>
            <w:vAlign w:val="center"/>
          </w:tcPr>
          <w:p w:rsidR="00D22876" w:rsidRPr="0090679F" w:rsidRDefault="00D22876" w:rsidP="002F791C">
            <w:r w:rsidRPr="0090679F">
              <w:sym w:font="Wingdings" w:char="F071"/>
            </w:r>
            <w:r w:rsidRPr="0090679F">
              <w:t xml:space="preserve"> Child</w:t>
            </w:r>
          </w:p>
        </w:tc>
        <w:tc>
          <w:tcPr>
            <w:tcW w:w="993" w:type="dxa"/>
            <w:gridSpan w:val="5"/>
            <w:tcBorders>
              <w:bottom w:val="single" w:sz="4" w:space="0" w:color="C0C0C0"/>
              <w:right w:val="nil"/>
            </w:tcBorders>
            <w:shd w:val="clear" w:color="auto" w:fill="auto"/>
          </w:tcPr>
          <w:p w:rsidR="00D22876" w:rsidRDefault="00D22876" w:rsidP="002F791C">
            <w:r>
              <w:t xml:space="preserve">Phone: </w:t>
            </w:r>
          </w:p>
        </w:tc>
        <w:tc>
          <w:tcPr>
            <w:tcW w:w="3512" w:type="dxa"/>
            <w:gridSpan w:val="10"/>
            <w:tcBorders>
              <w:left w:val="nil"/>
              <w:bottom w:val="single" w:sz="4" w:space="0" w:color="C0C0C0"/>
            </w:tcBorders>
            <w:shd w:val="clear" w:color="auto" w:fill="auto"/>
          </w:tcPr>
          <w:p w:rsidR="00D22876" w:rsidRDefault="00D22876" w:rsidP="002F791C">
            <w:r w:rsidRPr="002335C3">
              <w:t>Relationship to patient:</w:t>
            </w:r>
          </w:p>
        </w:tc>
      </w:tr>
      <w:tr w:rsidR="001C00D5" w:rsidRPr="0090679F" w:rsidTr="002F791C">
        <w:trPr>
          <w:trHeight w:val="144"/>
        </w:trPr>
        <w:tc>
          <w:tcPr>
            <w:tcW w:w="10800" w:type="dxa"/>
            <w:gridSpan w:val="46"/>
            <w:tcBorders>
              <w:top w:val="nil"/>
              <w:bottom w:val="single" w:sz="4" w:space="0" w:color="C0C0C0"/>
            </w:tcBorders>
            <w:shd w:val="clear" w:color="auto" w:fill="auto"/>
            <w:vAlign w:val="center"/>
          </w:tcPr>
          <w:p w:rsidR="001C00D5" w:rsidRPr="0090679F" w:rsidRDefault="001C00D5" w:rsidP="002F791C"/>
        </w:tc>
      </w:tr>
      <w:tr w:rsidR="001C00D5" w:rsidRPr="0090679F" w:rsidTr="002F791C">
        <w:trPr>
          <w:trHeight w:val="288"/>
        </w:trPr>
        <w:tc>
          <w:tcPr>
            <w:tcW w:w="10800" w:type="dxa"/>
            <w:gridSpan w:val="46"/>
            <w:tcBorders>
              <w:bottom w:val="nil"/>
            </w:tcBorders>
            <w:shd w:val="clear" w:color="auto" w:fill="auto"/>
            <w:vAlign w:val="center"/>
          </w:tcPr>
          <w:p w:rsidR="001C00D5" w:rsidRPr="0090679F" w:rsidRDefault="001C00D5" w:rsidP="002F791C">
            <w:pPr>
              <w:pStyle w:val="Heading2"/>
            </w:pPr>
            <w:r w:rsidRPr="004B1E4C">
              <w:t xml:space="preserve">The above information is true to the best of my knowledge. I authorize my insurance benefits be paid directly to the physician. I understand that I am financially responsible for any balance. I also authorize </w:t>
            </w:r>
            <w:r>
              <w:t>Dr. Chet Anthony, D.O.</w:t>
            </w:r>
            <w:r w:rsidRPr="004B1E4C">
              <w:t xml:space="preserve"> or insurance company to release any information required to process my claims.</w:t>
            </w:r>
          </w:p>
        </w:tc>
      </w:tr>
      <w:tr w:rsidR="00D22876" w:rsidRPr="0090679F" w:rsidTr="002F791C">
        <w:trPr>
          <w:gridAfter w:val="19"/>
          <w:wAfter w:w="5120" w:type="dxa"/>
          <w:trHeight w:val="288"/>
        </w:trPr>
        <w:tc>
          <w:tcPr>
            <w:tcW w:w="2156" w:type="dxa"/>
            <w:gridSpan w:val="6"/>
            <w:tcBorders>
              <w:top w:val="nil"/>
              <w:left w:val="nil"/>
              <w:bottom w:val="single" w:sz="4" w:space="0" w:color="C0C0C0"/>
              <w:right w:val="nil"/>
            </w:tcBorders>
            <w:shd w:val="clear" w:color="auto" w:fill="auto"/>
            <w:vAlign w:val="center"/>
          </w:tcPr>
          <w:p w:rsidR="00D22876" w:rsidRPr="0090679F" w:rsidRDefault="00D22876" w:rsidP="002F791C"/>
        </w:tc>
        <w:tc>
          <w:tcPr>
            <w:tcW w:w="1644" w:type="dxa"/>
            <w:gridSpan w:val="10"/>
            <w:tcBorders>
              <w:top w:val="nil"/>
              <w:left w:val="nil"/>
              <w:bottom w:val="nil"/>
              <w:right w:val="nil"/>
            </w:tcBorders>
            <w:shd w:val="clear" w:color="auto" w:fill="auto"/>
            <w:vAlign w:val="center"/>
          </w:tcPr>
          <w:p w:rsidR="00D22876" w:rsidRPr="0090679F" w:rsidRDefault="00D22876" w:rsidP="002F791C"/>
        </w:tc>
        <w:tc>
          <w:tcPr>
            <w:tcW w:w="1880" w:type="dxa"/>
            <w:gridSpan w:val="11"/>
            <w:tcBorders>
              <w:top w:val="nil"/>
              <w:left w:val="nil"/>
              <w:bottom w:val="single" w:sz="4" w:space="0" w:color="C0C0C0"/>
              <w:right w:val="nil"/>
            </w:tcBorders>
            <w:shd w:val="clear" w:color="auto" w:fill="auto"/>
            <w:vAlign w:val="center"/>
          </w:tcPr>
          <w:p w:rsidR="00D22876" w:rsidRPr="0090679F" w:rsidRDefault="00D22876" w:rsidP="002F791C"/>
        </w:tc>
      </w:tr>
      <w:tr w:rsidR="00D22876" w:rsidRPr="0090679F" w:rsidTr="002F791C">
        <w:trPr>
          <w:gridAfter w:val="19"/>
          <w:wAfter w:w="5120" w:type="dxa"/>
          <w:trHeight w:val="288"/>
        </w:trPr>
        <w:tc>
          <w:tcPr>
            <w:tcW w:w="2156" w:type="dxa"/>
            <w:gridSpan w:val="6"/>
            <w:tcBorders>
              <w:top w:val="nil"/>
              <w:left w:val="nil"/>
              <w:right w:val="nil"/>
            </w:tcBorders>
            <w:shd w:val="clear" w:color="auto" w:fill="auto"/>
            <w:vAlign w:val="center"/>
          </w:tcPr>
          <w:p w:rsidR="00D22876" w:rsidRPr="0090679F" w:rsidRDefault="00D22876" w:rsidP="002F791C">
            <w:r>
              <w:t>Signature</w:t>
            </w:r>
          </w:p>
        </w:tc>
        <w:tc>
          <w:tcPr>
            <w:tcW w:w="1644" w:type="dxa"/>
            <w:gridSpan w:val="10"/>
            <w:tcBorders>
              <w:top w:val="nil"/>
              <w:left w:val="nil"/>
              <w:right w:val="nil"/>
            </w:tcBorders>
            <w:shd w:val="clear" w:color="auto" w:fill="auto"/>
            <w:vAlign w:val="center"/>
          </w:tcPr>
          <w:p w:rsidR="00D22876" w:rsidRPr="0090679F" w:rsidRDefault="00D22876" w:rsidP="002F791C"/>
        </w:tc>
        <w:tc>
          <w:tcPr>
            <w:tcW w:w="1880" w:type="dxa"/>
            <w:gridSpan w:val="11"/>
            <w:tcBorders>
              <w:top w:val="nil"/>
              <w:left w:val="nil"/>
              <w:right w:val="nil"/>
            </w:tcBorders>
            <w:shd w:val="clear" w:color="auto" w:fill="auto"/>
            <w:vAlign w:val="center"/>
          </w:tcPr>
          <w:p w:rsidR="00D22876" w:rsidRPr="0090679F" w:rsidRDefault="00D22876" w:rsidP="002F791C">
            <w:r>
              <w:t>Date</w:t>
            </w:r>
          </w:p>
        </w:tc>
      </w:tr>
      <w:tr w:rsidR="002F791C" w:rsidRPr="0090679F" w:rsidTr="002F791C">
        <w:trPr>
          <w:gridAfter w:val="45"/>
          <w:wAfter w:w="10602" w:type="dxa"/>
          <w:trHeight w:val="288"/>
        </w:trPr>
        <w:tc>
          <w:tcPr>
            <w:tcW w:w="198" w:type="dxa"/>
            <w:tcBorders>
              <w:top w:val="nil"/>
              <w:left w:val="nil"/>
              <w:bottom w:val="nil"/>
            </w:tcBorders>
            <w:shd w:val="clear" w:color="auto" w:fill="auto"/>
            <w:vAlign w:val="center"/>
          </w:tcPr>
          <w:p w:rsidR="002F791C" w:rsidRPr="0090679F" w:rsidRDefault="002F791C" w:rsidP="002F791C"/>
        </w:tc>
      </w:tr>
    </w:tbl>
    <w:p w:rsidR="00D60E8D" w:rsidRDefault="002F791C" w:rsidP="0090679F">
      <w:r>
        <w:lastRenderedPageBreak/>
        <w:br w:type="textWrapping" w:clear="all"/>
      </w:r>
    </w:p>
    <w:p w:rsidR="00D60E8D" w:rsidRDefault="00D60E8D" w:rsidP="0090679F"/>
    <w:p w:rsidR="00C50A84" w:rsidRDefault="00C50A84" w:rsidP="00C50A84">
      <w:pPr>
        <w:pStyle w:val="NoSpacing"/>
        <w:rPr>
          <w:rFonts w:ascii="Antique Olive" w:hAnsi="Antique Olive"/>
          <w:sz w:val="24"/>
          <w:szCs w:val="24"/>
        </w:rPr>
      </w:pPr>
      <w:r>
        <w:rPr>
          <w:rFonts w:ascii="Antique Olive" w:hAnsi="Antique Olive"/>
          <w:sz w:val="24"/>
          <w:szCs w:val="24"/>
        </w:rPr>
        <w:sym w:font="Wingdings" w:char="F06F"/>
      </w:r>
      <w:r>
        <w:rPr>
          <w:rFonts w:ascii="Antique Olive" w:hAnsi="Antique Olive"/>
          <w:sz w:val="24"/>
          <w:szCs w:val="24"/>
        </w:rPr>
        <w:t xml:space="preserve"> I authorize Dr. Chet Anthony and the office staff to obtain my protected health information as needed from any of the following:</w:t>
      </w:r>
    </w:p>
    <w:p w:rsidR="00C50A84" w:rsidRDefault="00C50A84" w:rsidP="00C50A84">
      <w:pPr>
        <w:pStyle w:val="NoSpacing"/>
        <w:rPr>
          <w:rFonts w:ascii="Antique Olive" w:hAnsi="Antique Olive"/>
          <w:sz w:val="24"/>
          <w:szCs w:val="24"/>
        </w:rPr>
      </w:pPr>
    </w:p>
    <w:p w:rsidR="00C50A84" w:rsidRDefault="00C50A84" w:rsidP="00C50A84">
      <w:pPr>
        <w:pStyle w:val="NoSpacing"/>
        <w:numPr>
          <w:ilvl w:val="0"/>
          <w:numId w:val="11"/>
        </w:numPr>
        <w:rPr>
          <w:rFonts w:ascii="Antique Olive" w:hAnsi="Antique Olive"/>
          <w:i/>
          <w:sz w:val="24"/>
          <w:szCs w:val="24"/>
        </w:rPr>
      </w:pPr>
      <w:r w:rsidRPr="00941E6D">
        <w:rPr>
          <w:rFonts w:ascii="Antique Olive" w:hAnsi="Antique Olive"/>
          <w:i/>
          <w:sz w:val="24"/>
          <w:szCs w:val="24"/>
        </w:rPr>
        <w:t>Previous Doctors/Medical Offices</w:t>
      </w:r>
    </w:p>
    <w:p w:rsidR="00C50A84" w:rsidRPr="0083351B" w:rsidRDefault="00C50A84" w:rsidP="00C50A84">
      <w:pPr>
        <w:pStyle w:val="NoSpacing"/>
        <w:numPr>
          <w:ilvl w:val="0"/>
          <w:numId w:val="11"/>
        </w:numPr>
        <w:rPr>
          <w:rFonts w:ascii="Antique Olive" w:hAnsi="Antique Olive"/>
          <w:sz w:val="24"/>
          <w:szCs w:val="24"/>
        </w:rPr>
      </w:pPr>
      <w:r>
        <w:rPr>
          <w:rFonts w:ascii="Antique Olive" w:hAnsi="Antique Olive"/>
          <w:sz w:val="24"/>
          <w:szCs w:val="24"/>
        </w:rPr>
        <w:t>Urgent Care/Clinics</w:t>
      </w:r>
    </w:p>
    <w:p w:rsidR="00C50A84" w:rsidRPr="00941E6D" w:rsidRDefault="00C50A84" w:rsidP="00C50A84">
      <w:pPr>
        <w:pStyle w:val="NoSpacing"/>
        <w:numPr>
          <w:ilvl w:val="0"/>
          <w:numId w:val="11"/>
        </w:numPr>
        <w:rPr>
          <w:rFonts w:ascii="Antique Olive" w:hAnsi="Antique Olive"/>
          <w:i/>
          <w:sz w:val="24"/>
          <w:szCs w:val="24"/>
        </w:rPr>
      </w:pPr>
      <w:r w:rsidRPr="00941E6D">
        <w:rPr>
          <w:rFonts w:ascii="Antique Olive" w:hAnsi="Antique Olive"/>
          <w:i/>
          <w:sz w:val="24"/>
          <w:szCs w:val="24"/>
        </w:rPr>
        <w:t>Hospitals</w:t>
      </w:r>
    </w:p>
    <w:p w:rsidR="00C50A84" w:rsidRPr="00941E6D" w:rsidRDefault="00C50A84" w:rsidP="00C50A84">
      <w:pPr>
        <w:pStyle w:val="NoSpacing"/>
        <w:numPr>
          <w:ilvl w:val="0"/>
          <w:numId w:val="11"/>
        </w:numPr>
        <w:rPr>
          <w:rFonts w:ascii="Antique Olive" w:hAnsi="Antique Olive"/>
          <w:i/>
          <w:sz w:val="24"/>
          <w:szCs w:val="24"/>
        </w:rPr>
      </w:pPr>
      <w:r w:rsidRPr="00941E6D">
        <w:rPr>
          <w:rFonts w:ascii="Antique Olive" w:hAnsi="Antique Olive"/>
          <w:i/>
          <w:sz w:val="24"/>
          <w:szCs w:val="24"/>
        </w:rPr>
        <w:t>Pharmacies</w:t>
      </w:r>
    </w:p>
    <w:p w:rsidR="00C50A84" w:rsidRPr="00941E6D" w:rsidRDefault="00C50A84" w:rsidP="00C50A84">
      <w:pPr>
        <w:pStyle w:val="NoSpacing"/>
        <w:numPr>
          <w:ilvl w:val="0"/>
          <w:numId w:val="11"/>
        </w:numPr>
        <w:rPr>
          <w:rFonts w:ascii="Antique Olive" w:hAnsi="Antique Olive"/>
          <w:i/>
          <w:sz w:val="24"/>
          <w:szCs w:val="24"/>
        </w:rPr>
      </w:pPr>
      <w:r w:rsidRPr="00941E6D">
        <w:rPr>
          <w:rFonts w:ascii="Antique Olive" w:hAnsi="Antique Olive"/>
          <w:i/>
          <w:sz w:val="24"/>
          <w:szCs w:val="24"/>
        </w:rPr>
        <w:t>Imaging Centers</w:t>
      </w:r>
    </w:p>
    <w:p w:rsidR="00C50A84" w:rsidRDefault="00C50A84" w:rsidP="00C50A84">
      <w:pPr>
        <w:pStyle w:val="NoSpacing"/>
        <w:numPr>
          <w:ilvl w:val="0"/>
          <w:numId w:val="11"/>
        </w:numPr>
        <w:rPr>
          <w:rFonts w:ascii="Antique Olive" w:hAnsi="Antique Olive"/>
          <w:i/>
          <w:sz w:val="24"/>
          <w:szCs w:val="24"/>
        </w:rPr>
      </w:pPr>
      <w:r w:rsidRPr="00941E6D">
        <w:rPr>
          <w:rFonts w:ascii="Antique Olive" w:hAnsi="Antique Olive"/>
          <w:i/>
          <w:sz w:val="24"/>
          <w:szCs w:val="24"/>
        </w:rPr>
        <w:t>Assisted Living Facilities/Nursing Homes</w:t>
      </w:r>
    </w:p>
    <w:p w:rsidR="002F791C" w:rsidRDefault="002F791C" w:rsidP="002F791C">
      <w:pPr>
        <w:pStyle w:val="NoSpacing"/>
        <w:ind w:left="3240"/>
        <w:rPr>
          <w:rFonts w:ascii="Antique Olive" w:hAnsi="Antique Olive"/>
          <w:i/>
          <w:sz w:val="24"/>
          <w:szCs w:val="24"/>
        </w:rPr>
      </w:pPr>
    </w:p>
    <w:p w:rsidR="00C50A84" w:rsidRDefault="00C50A84" w:rsidP="00C50A84">
      <w:pPr>
        <w:pStyle w:val="NoSpacing"/>
        <w:rPr>
          <w:rFonts w:ascii="Antique Olive" w:hAnsi="Antique Olive"/>
          <w:sz w:val="24"/>
          <w:szCs w:val="24"/>
        </w:rPr>
      </w:pPr>
    </w:p>
    <w:p w:rsidR="00C50A84" w:rsidRDefault="00C50A84" w:rsidP="00C50A84">
      <w:pPr>
        <w:pStyle w:val="NoSpacing"/>
        <w:rPr>
          <w:rFonts w:ascii="Antique Olive" w:hAnsi="Antique Olive"/>
          <w:sz w:val="24"/>
          <w:szCs w:val="24"/>
        </w:rPr>
      </w:pPr>
      <w:r>
        <w:rPr>
          <w:rFonts w:ascii="Antique Olive" w:hAnsi="Antique Olive"/>
          <w:sz w:val="24"/>
          <w:szCs w:val="24"/>
        </w:rPr>
        <w:t>_________________________________________</w:t>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t>________________________</w:t>
      </w:r>
    </w:p>
    <w:p w:rsidR="00C50A84" w:rsidRDefault="00C50A84" w:rsidP="00C50A84">
      <w:pPr>
        <w:pStyle w:val="NoSpacing"/>
        <w:rPr>
          <w:rFonts w:ascii="Antique Olive" w:hAnsi="Antique Olive"/>
          <w:sz w:val="24"/>
          <w:szCs w:val="24"/>
        </w:rPr>
      </w:pPr>
      <w:r>
        <w:rPr>
          <w:rFonts w:ascii="Antique Olive" w:hAnsi="Antique Olive"/>
          <w:sz w:val="24"/>
          <w:szCs w:val="24"/>
        </w:rPr>
        <w:tab/>
      </w:r>
      <w:r>
        <w:rPr>
          <w:rFonts w:ascii="Antique Olive" w:hAnsi="Antique Olive"/>
          <w:sz w:val="24"/>
          <w:szCs w:val="24"/>
        </w:rPr>
        <w:tab/>
        <w:t>Print Name</w:t>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t>Date of Birth</w:t>
      </w:r>
    </w:p>
    <w:p w:rsidR="00C50A84" w:rsidRDefault="00C50A84" w:rsidP="00C50A84">
      <w:pPr>
        <w:pStyle w:val="NoSpacing"/>
        <w:rPr>
          <w:rFonts w:ascii="Antique Olive" w:hAnsi="Antique Olive"/>
          <w:sz w:val="24"/>
          <w:szCs w:val="24"/>
        </w:rPr>
      </w:pPr>
    </w:p>
    <w:p w:rsidR="00C50A84" w:rsidRDefault="00C50A84" w:rsidP="00C50A84">
      <w:pPr>
        <w:pStyle w:val="NoSpacing"/>
        <w:rPr>
          <w:rFonts w:ascii="Antique Olive" w:hAnsi="Antique Olive"/>
          <w:sz w:val="24"/>
          <w:szCs w:val="24"/>
        </w:rPr>
      </w:pPr>
    </w:p>
    <w:p w:rsidR="00C50A84" w:rsidRDefault="00C50A84" w:rsidP="00C50A84">
      <w:pPr>
        <w:pStyle w:val="NoSpacing"/>
        <w:rPr>
          <w:rFonts w:ascii="Antique Olive" w:hAnsi="Antique Olive"/>
          <w:sz w:val="24"/>
          <w:szCs w:val="24"/>
        </w:rPr>
      </w:pPr>
      <w:r>
        <w:rPr>
          <w:rFonts w:ascii="Antique Olive" w:hAnsi="Antique Olive"/>
          <w:sz w:val="24"/>
          <w:szCs w:val="24"/>
        </w:rPr>
        <w:t>_________________________________________</w:t>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t>________________________</w:t>
      </w:r>
      <w:r>
        <w:rPr>
          <w:rFonts w:ascii="Antique Olive" w:hAnsi="Antique Olive"/>
          <w:sz w:val="24"/>
          <w:szCs w:val="24"/>
        </w:rPr>
        <w:tab/>
      </w:r>
    </w:p>
    <w:p w:rsidR="00C50A84" w:rsidRDefault="00C50A84" w:rsidP="00C50A84">
      <w:pPr>
        <w:pStyle w:val="NoSpacing"/>
        <w:rPr>
          <w:rFonts w:ascii="Antique Olive" w:hAnsi="Antique Olive"/>
          <w:sz w:val="24"/>
          <w:szCs w:val="24"/>
        </w:rPr>
      </w:pPr>
      <w:r>
        <w:rPr>
          <w:rFonts w:ascii="Antique Olive" w:hAnsi="Antique Olive"/>
          <w:sz w:val="24"/>
          <w:szCs w:val="24"/>
        </w:rPr>
        <w:tab/>
      </w:r>
      <w:r>
        <w:rPr>
          <w:rFonts w:ascii="Antique Olive" w:hAnsi="Antique Olive"/>
          <w:sz w:val="24"/>
          <w:szCs w:val="24"/>
        </w:rPr>
        <w:tab/>
        <w:t xml:space="preserve">Signature </w:t>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t xml:space="preserve">          Witness</w:t>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p>
    <w:p w:rsidR="00C50A84" w:rsidRDefault="00C50A84" w:rsidP="00C50A84">
      <w:pPr>
        <w:pStyle w:val="NoSpacing"/>
        <w:rPr>
          <w:rFonts w:ascii="Antique Olive" w:hAnsi="Antique Olive"/>
          <w:sz w:val="24"/>
          <w:szCs w:val="24"/>
        </w:rPr>
      </w:pPr>
    </w:p>
    <w:p w:rsidR="00C50A84" w:rsidRPr="0083351B" w:rsidRDefault="00C50A84" w:rsidP="00C50A84">
      <w:pPr>
        <w:pStyle w:val="NoSpacing"/>
        <w:rPr>
          <w:rFonts w:ascii="Antique Olive" w:hAnsi="Antique Olive"/>
          <w:sz w:val="24"/>
          <w:szCs w:val="24"/>
        </w:rPr>
      </w:pPr>
    </w:p>
    <w:p w:rsidR="00C50A84" w:rsidRDefault="00C50A84" w:rsidP="00D60E8D">
      <w:pPr>
        <w:jc w:val="center"/>
        <w:rPr>
          <w:rFonts w:ascii="Biondi" w:hAnsi="Biondi"/>
          <w:b/>
          <w:sz w:val="28"/>
          <w:szCs w:val="28"/>
          <w:u w:val="single"/>
        </w:rPr>
      </w:pPr>
    </w:p>
    <w:p w:rsidR="00D60E8D" w:rsidRDefault="00D60E8D" w:rsidP="00D22876">
      <w:pPr>
        <w:rPr>
          <w:rFonts w:ascii="Biondi" w:hAnsi="Biondi"/>
          <w:b/>
          <w:sz w:val="28"/>
          <w:szCs w:val="28"/>
          <w:u w:val="single"/>
        </w:rPr>
      </w:pPr>
      <w:r w:rsidRPr="00902A5D">
        <w:rPr>
          <w:rFonts w:ascii="Biondi" w:hAnsi="Biondi"/>
          <w:b/>
          <w:sz w:val="28"/>
          <w:szCs w:val="28"/>
          <w:u w:val="single"/>
        </w:rPr>
        <w:t>Medical History</w:t>
      </w:r>
    </w:p>
    <w:p w:rsidR="00D34278" w:rsidRPr="00902A5D" w:rsidRDefault="00D34278" w:rsidP="00D60E8D">
      <w:pPr>
        <w:jc w:val="center"/>
        <w:rPr>
          <w:rFonts w:ascii="Biondi" w:hAnsi="Biondi"/>
          <w:b/>
          <w:sz w:val="28"/>
          <w:szCs w:val="28"/>
          <w:u w:val="single"/>
        </w:rPr>
      </w:pPr>
    </w:p>
    <w:p w:rsidR="00D60E8D" w:rsidRPr="00884F18" w:rsidRDefault="00D60E8D" w:rsidP="00D60E8D">
      <w:pPr>
        <w:rPr>
          <w:rFonts w:ascii="Georgia" w:eastAsiaTheme="minorHAnsi" w:hAnsi="Georgia" w:cstheme="minorBidi"/>
          <w:sz w:val="22"/>
          <w:szCs w:val="22"/>
        </w:rPr>
      </w:pPr>
      <w:r w:rsidRPr="00884F18">
        <w:rPr>
          <w:rFonts w:ascii="Georgia" w:eastAsiaTheme="minorHAnsi" w:hAnsi="Georgia" w:cstheme="minorBidi"/>
          <w:sz w:val="22"/>
          <w:szCs w:val="22"/>
        </w:rPr>
        <w:t>Current Medications—Including dosage and directions:</w:t>
      </w:r>
    </w:p>
    <w:p w:rsidR="00D60E8D" w:rsidRPr="00F74DFB" w:rsidRDefault="00D60E8D" w:rsidP="00D60E8D">
      <w:pPr>
        <w:pStyle w:val="NoSpacing"/>
        <w:rPr>
          <w:rFonts w:ascii="Georgia" w:hAnsi="Georgia"/>
          <w:sz w:val="24"/>
          <w:szCs w:val="24"/>
        </w:rPr>
      </w:pPr>
      <w:r w:rsidRPr="00F74DFB">
        <w:rPr>
          <w:rFonts w:ascii="Georgia" w:hAnsi="Georgia"/>
          <w:sz w:val="24"/>
          <w:szCs w:val="24"/>
        </w:rPr>
        <w:t>_________________________________________________________</w:t>
      </w:r>
      <w:r w:rsidR="00CF32B0">
        <w:rPr>
          <w:rFonts w:ascii="Georgia" w:hAnsi="Georgia"/>
          <w:sz w:val="24"/>
          <w:szCs w:val="24"/>
          <w:u w:val="single"/>
        </w:rPr>
        <w:tab/>
      </w:r>
      <w:r w:rsidR="00CF32B0">
        <w:rPr>
          <w:rFonts w:ascii="Georgia" w:hAnsi="Georgia"/>
          <w:sz w:val="24"/>
          <w:szCs w:val="24"/>
        </w:rPr>
        <w:tab/>
      </w:r>
    </w:p>
    <w:p w:rsidR="00D60E8D" w:rsidRPr="00F74DFB" w:rsidRDefault="00D60E8D" w:rsidP="00D60E8D">
      <w:pPr>
        <w:pStyle w:val="NoSpacing"/>
        <w:rPr>
          <w:rFonts w:ascii="Georgia" w:hAnsi="Georgia"/>
          <w:sz w:val="24"/>
          <w:szCs w:val="24"/>
        </w:rPr>
      </w:pPr>
    </w:p>
    <w:p w:rsidR="00D60E8D" w:rsidRPr="00CF32B0" w:rsidRDefault="00D60E8D" w:rsidP="00D60E8D">
      <w:pPr>
        <w:pStyle w:val="NoSpacing"/>
        <w:rPr>
          <w:rFonts w:ascii="Georgia" w:hAnsi="Georgia"/>
          <w:sz w:val="24"/>
          <w:szCs w:val="24"/>
          <w:u w:val="single"/>
        </w:rPr>
      </w:pPr>
      <w:r w:rsidRPr="00F74DFB">
        <w:rPr>
          <w:rFonts w:ascii="Georgia" w:hAnsi="Georgia"/>
          <w:sz w:val="24"/>
          <w:szCs w:val="24"/>
        </w:rPr>
        <w:t>__________________________________________________</w:t>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t>_______</w:t>
      </w:r>
      <w:r w:rsidR="00CF32B0">
        <w:rPr>
          <w:rFonts w:ascii="Georgia" w:hAnsi="Georgia"/>
          <w:sz w:val="24"/>
          <w:szCs w:val="24"/>
          <w:u w:val="single"/>
        </w:rPr>
        <w:tab/>
      </w:r>
    </w:p>
    <w:p w:rsidR="00D60E8D" w:rsidRPr="00F74DFB" w:rsidRDefault="00D60E8D" w:rsidP="00D60E8D">
      <w:pPr>
        <w:pStyle w:val="NoSpacing"/>
        <w:rPr>
          <w:rFonts w:ascii="Georgia" w:hAnsi="Georgia"/>
          <w:sz w:val="24"/>
          <w:szCs w:val="24"/>
        </w:rPr>
      </w:pPr>
    </w:p>
    <w:p w:rsidR="00D60E8D" w:rsidRPr="00F74DFB" w:rsidRDefault="00D60E8D" w:rsidP="00D60E8D">
      <w:pPr>
        <w:pStyle w:val="NoSpacing"/>
        <w:rPr>
          <w:rFonts w:ascii="Georgia" w:hAnsi="Georgia"/>
          <w:sz w:val="24"/>
          <w:szCs w:val="24"/>
        </w:rPr>
      </w:pPr>
      <w:r w:rsidRPr="00F74DFB">
        <w:rPr>
          <w:rFonts w:ascii="Georgia" w:hAnsi="Georgia"/>
          <w:sz w:val="24"/>
          <w:szCs w:val="24"/>
        </w:rPr>
        <w:t>_________________________________________________________</w:t>
      </w:r>
      <w:r w:rsidR="00CF32B0">
        <w:rPr>
          <w:rFonts w:ascii="Georgia" w:hAnsi="Georgia"/>
          <w:sz w:val="24"/>
          <w:szCs w:val="24"/>
          <w:u w:val="single"/>
        </w:rPr>
        <w:tab/>
      </w:r>
      <w:r w:rsidRPr="00F74DFB">
        <w:rPr>
          <w:rFonts w:ascii="Georgia" w:hAnsi="Georgia"/>
          <w:sz w:val="24"/>
          <w:szCs w:val="24"/>
        </w:rPr>
        <w:softHyphen/>
      </w:r>
      <w:r w:rsidRPr="00F74DFB">
        <w:rPr>
          <w:rFonts w:ascii="Georgia" w:hAnsi="Georgia"/>
          <w:sz w:val="24"/>
          <w:szCs w:val="24"/>
        </w:rPr>
        <w:softHyphen/>
      </w:r>
      <w:r w:rsidRPr="00F74DFB">
        <w:rPr>
          <w:rFonts w:ascii="Georgia" w:hAnsi="Georgia"/>
          <w:sz w:val="24"/>
          <w:szCs w:val="24"/>
        </w:rPr>
        <w:softHyphen/>
      </w:r>
    </w:p>
    <w:p w:rsidR="00D60E8D" w:rsidRPr="00F74DFB" w:rsidRDefault="00D60E8D" w:rsidP="00D60E8D">
      <w:pPr>
        <w:pStyle w:val="NoSpacing"/>
      </w:pPr>
    </w:p>
    <w:p w:rsidR="00D60E8D" w:rsidRPr="00F74DFB" w:rsidRDefault="00D60E8D" w:rsidP="00D60E8D">
      <w:pPr>
        <w:pStyle w:val="NoSpacing"/>
        <w:rPr>
          <w:rFonts w:ascii="Georgia" w:hAnsi="Georgia"/>
          <w:sz w:val="24"/>
          <w:szCs w:val="24"/>
          <w:u w:val="single"/>
        </w:rPr>
      </w:pPr>
      <w:r w:rsidRPr="00F74DFB">
        <w:rPr>
          <w:rFonts w:ascii="Georgia" w:hAnsi="Georgia"/>
        </w:rPr>
        <w:t>Allergies:</w:t>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Pr="00F74DFB">
        <w:rPr>
          <w:rFonts w:ascii="Georgia" w:hAnsi="Georgia"/>
          <w:sz w:val="24"/>
          <w:szCs w:val="24"/>
          <w:u w:val="single"/>
        </w:rPr>
        <w:tab/>
      </w:r>
      <w:r w:rsidR="00CF32B0">
        <w:rPr>
          <w:rFonts w:ascii="Georgia" w:hAnsi="Georgia"/>
          <w:sz w:val="24"/>
          <w:szCs w:val="24"/>
          <w:u w:val="single"/>
        </w:rPr>
        <w:tab/>
      </w:r>
      <w:r w:rsidR="00CF32B0">
        <w:rPr>
          <w:rFonts w:ascii="Georgia" w:hAnsi="Georgia"/>
          <w:sz w:val="24"/>
          <w:szCs w:val="24"/>
        </w:rPr>
        <w:tab/>
      </w:r>
      <w:r w:rsidRPr="00F74DFB">
        <w:rPr>
          <w:rFonts w:ascii="Georgia" w:hAnsi="Georgia"/>
          <w:sz w:val="24"/>
          <w:szCs w:val="24"/>
          <w:u w:val="single"/>
        </w:rPr>
        <w:t xml:space="preserve">  </w:t>
      </w:r>
    </w:p>
    <w:p w:rsidR="00D60E8D" w:rsidRPr="00AC1AED" w:rsidRDefault="00D60E8D" w:rsidP="00D60E8D">
      <w:pPr>
        <w:rPr>
          <w:rFonts w:ascii="Georgia" w:hAnsi="Georgia"/>
          <w:szCs w:val="16"/>
        </w:rPr>
      </w:pPr>
    </w:p>
    <w:p w:rsidR="00D60E8D" w:rsidRDefault="00D60E8D" w:rsidP="002F791C">
      <w:pPr>
        <w:rPr>
          <w:rFonts w:ascii="Biondi" w:hAnsi="Biondi"/>
          <w:b/>
          <w:sz w:val="28"/>
          <w:szCs w:val="28"/>
          <w:u w:val="single"/>
        </w:rPr>
      </w:pPr>
      <w:r w:rsidRPr="00902A5D">
        <w:rPr>
          <w:rFonts w:ascii="Biondi" w:hAnsi="Biondi"/>
          <w:b/>
          <w:sz w:val="28"/>
          <w:szCs w:val="28"/>
          <w:u w:val="single"/>
        </w:rPr>
        <w:t>Social history</w:t>
      </w:r>
    </w:p>
    <w:p w:rsidR="00D34278" w:rsidRPr="00902A5D" w:rsidRDefault="00D34278" w:rsidP="00D60E8D">
      <w:pPr>
        <w:jc w:val="center"/>
        <w:rPr>
          <w:rFonts w:ascii="Biondi" w:hAnsi="Biondi"/>
          <w:b/>
          <w:sz w:val="28"/>
          <w:szCs w:val="28"/>
          <w:u w:val="single"/>
        </w:rPr>
      </w:pPr>
    </w:p>
    <w:p w:rsidR="00D60E8D" w:rsidRPr="00F74DFB" w:rsidRDefault="00D60E8D" w:rsidP="00D60E8D">
      <w:pPr>
        <w:pStyle w:val="NoSpacing"/>
        <w:rPr>
          <w:rFonts w:ascii="Georgia" w:hAnsi="Georgia"/>
        </w:rPr>
      </w:pPr>
      <w:r w:rsidRPr="00F74DFB">
        <w:rPr>
          <w:rFonts w:ascii="Georgia" w:hAnsi="Georgia"/>
        </w:rPr>
        <w:t>Marital Status:</w:t>
      </w:r>
      <w:r w:rsidRPr="00F74DFB">
        <w:rPr>
          <w:rFonts w:ascii="Georgia" w:hAnsi="Georgia"/>
          <w:u w:val="single"/>
        </w:rPr>
        <w:tab/>
      </w:r>
      <w:r w:rsidRPr="00F74DFB">
        <w:rPr>
          <w:rFonts w:ascii="Georgia" w:hAnsi="Georgia"/>
          <w:u w:val="single"/>
        </w:rPr>
        <w:tab/>
      </w:r>
      <w:r w:rsidRPr="00F74DFB">
        <w:rPr>
          <w:rFonts w:ascii="Georgia" w:hAnsi="Georgia"/>
        </w:rPr>
        <w:t xml:space="preserve">  Children:</w:t>
      </w:r>
      <w:r w:rsidRPr="00F74DFB">
        <w:rPr>
          <w:rFonts w:ascii="Georgia" w:hAnsi="Georgia"/>
          <w:u w:val="single"/>
        </w:rPr>
        <w:tab/>
      </w:r>
      <w:r w:rsidRPr="00F74DFB">
        <w:rPr>
          <w:rFonts w:ascii="Georgia" w:hAnsi="Georgia"/>
          <w:u w:val="single"/>
        </w:rPr>
        <w:tab/>
      </w:r>
      <w:r w:rsidRPr="00F74DFB">
        <w:rPr>
          <w:rFonts w:ascii="Georgia" w:hAnsi="Georgia"/>
        </w:rPr>
        <w:t>Lives with: __________</w:t>
      </w:r>
      <w:r w:rsidRPr="00F74DFB">
        <w:rPr>
          <w:rFonts w:ascii="Georgia" w:hAnsi="Georgia"/>
          <w:u w:val="single"/>
        </w:rPr>
        <w:t xml:space="preserve">  </w:t>
      </w:r>
      <w:r w:rsidRPr="00F74DFB">
        <w:rPr>
          <w:rFonts w:ascii="Georgia" w:hAnsi="Georgia"/>
        </w:rPr>
        <w:t xml:space="preserve"> Pets:</w:t>
      </w:r>
      <w:r w:rsidRPr="00F74DFB">
        <w:rPr>
          <w:rFonts w:ascii="Georgia" w:hAnsi="Georgia"/>
          <w:u w:val="single"/>
        </w:rPr>
        <w:tab/>
      </w:r>
      <w:r w:rsidRPr="00F74DFB">
        <w:rPr>
          <w:rFonts w:ascii="Georgia" w:hAnsi="Georgia"/>
          <w:u w:val="single"/>
        </w:rPr>
        <w:tab/>
      </w:r>
      <w:r w:rsidRPr="00F74DFB">
        <w:rPr>
          <w:rFonts w:ascii="Georgia" w:hAnsi="Georgia"/>
        </w:rPr>
        <w:t xml:space="preserve">  </w:t>
      </w:r>
    </w:p>
    <w:p w:rsidR="00D60E8D" w:rsidRPr="00F74DFB" w:rsidRDefault="00D60E8D" w:rsidP="00D60E8D">
      <w:pPr>
        <w:pStyle w:val="NoSpacing"/>
        <w:rPr>
          <w:rFonts w:ascii="Georgia" w:hAnsi="Georgia"/>
        </w:rPr>
      </w:pPr>
    </w:p>
    <w:p w:rsidR="00D60E8D" w:rsidRPr="00F74DFB" w:rsidRDefault="00D60E8D" w:rsidP="00D60E8D">
      <w:pPr>
        <w:pStyle w:val="NoSpacing"/>
        <w:rPr>
          <w:rFonts w:ascii="Georgia" w:hAnsi="Georgia"/>
          <w:u w:val="single"/>
        </w:rPr>
      </w:pPr>
      <w:r w:rsidRPr="00F74DFB">
        <w:rPr>
          <w:rFonts w:ascii="Georgia" w:hAnsi="Georgia"/>
        </w:rPr>
        <w:t>Occupation:</w:t>
      </w:r>
      <w:r w:rsidRPr="00F74DFB">
        <w:rPr>
          <w:rFonts w:ascii="Georgia" w:hAnsi="Georgia"/>
          <w:u w:val="single"/>
        </w:rPr>
        <w:tab/>
      </w:r>
      <w:r w:rsidRPr="00F74DFB">
        <w:rPr>
          <w:rFonts w:ascii="Georgia" w:hAnsi="Georgia"/>
          <w:u w:val="single"/>
        </w:rPr>
        <w:tab/>
      </w:r>
      <w:r w:rsidRPr="00F74DFB">
        <w:rPr>
          <w:rFonts w:ascii="Georgia" w:hAnsi="Georgia"/>
          <w:u w:val="single"/>
        </w:rPr>
        <w:tab/>
      </w:r>
      <w:r w:rsidRPr="00F74DFB">
        <w:rPr>
          <w:rFonts w:ascii="Georgia" w:hAnsi="Georgia"/>
        </w:rPr>
        <w:t>Years in FL:</w:t>
      </w:r>
      <w:r w:rsidRPr="00F74DFB">
        <w:rPr>
          <w:rFonts w:ascii="Georgia" w:hAnsi="Georgia"/>
          <w:u w:val="single"/>
        </w:rPr>
        <w:tab/>
      </w:r>
      <w:r w:rsidRPr="00F74DFB">
        <w:rPr>
          <w:rFonts w:ascii="Georgia" w:hAnsi="Georgia"/>
          <w:u w:val="single"/>
        </w:rPr>
        <w:tab/>
      </w:r>
      <w:r w:rsidRPr="00F74DFB">
        <w:rPr>
          <w:rFonts w:ascii="Georgia" w:hAnsi="Georgia"/>
        </w:rPr>
        <w:t>States prior to FL:</w:t>
      </w:r>
      <w:r w:rsidRPr="00F74DFB">
        <w:rPr>
          <w:rFonts w:ascii="Georgia" w:hAnsi="Georgia"/>
          <w:u w:val="single"/>
        </w:rPr>
        <w:tab/>
      </w:r>
      <w:r w:rsidRPr="00F74DFB">
        <w:rPr>
          <w:rFonts w:ascii="Georgia" w:hAnsi="Georgia"/>
          <w:u w:val="single"/>
        </w:rPr>
        <w:tab/>
      </w:r>
      <w:r w:rsidRPr="00F74DFB">
        <w:rPr>
          <w:rFonts w:ascii="Georgia" w:hAnsi="Georgia"/>
          <w:u w:val="single"/>
        </w:rPr>
        <w:tab/>
      </w:r>
      <w:r w:rsidRPr="00F74DFB">
        <w:rPr>
          <w:rFonts w:ascii="Georgia" w:hAnsi="Georgia"/>
          <w:u w:val="single"/>
        </w:rPr>
        <w:tab/>
      </w:r>
    </w:p>
    <w:p w:rsidR="00D60E8D" w:rsidRPr="00F74DFB" w:rsidRDefault="00D60E8D" w:rsidP="00D60E8D">
      <w:pPr>
        <w:pStyle w:val="NoSpacing"/>
        <w:rPr>
          <w:rFonts w:ascii="Georgia" w:hAnsi="Georgia"/>
          <w:u w:val="single"/>
        </w:rPr>
      </w:pPr>
    </w:p>
    <w:p w:rsidR="00D60E8D" w:rsidRPr="00F74DFB" w:rsidRDefault="00D60E8D" w:rsidP="00D60E8D">
      <w:pPr>
        <w:pStyle w:val="NoSpacing"/>
        <w:rPr>
          <w:rFonts w:ascii="Georgia" w:hAnsi="Georgia"/>
        </w:rPr>
      </w:pPr>
      <w:r w:rsidRPr="00F74DFB">
        <w:rPr>
          <w:rFonts w:ascii="Georgia" w:hAnsi="Georgia"/>
        </w:rPr>
        <w:t>Nutrition:</w:t>
      </w:r>
      <w:r w:rsidRPr="00F74DFB">
        <w:rPr>
          <w:rFonts w:ascii="Georgia" w:hAnsi="Georgia"/>
          <w:u w:val="single"/>
        </w:rPr>
        <w:tab/>
      </w:r>
      <w:r w:rsidRPr="00F74DFB">
        <w:rPr>
          <w:rFonts w:ascii="Georgia" w:hAnsi="Georgia"/>
          <w:u w:val="single"/>
        </w:rPr>
        <w:tab/>
      </w:r>
      <w:r w:rsidRPr="00F74DFB">
        <w:rPr>
          <w:rFonts w:ascii="Georgia" w:hAnsi="Georgia"/>
          <w:u w:val="single"/>
        </w:rPr>
        <w:tab/>
      </w:r>
      <w:r w:rsidRPr="00F74DFB">
        <w:rPr>
          <w:rFonts w:ascii="Georgia" w:hAnsi="Georgia"/>
          <w:u w:val="single"/>
        </w:rPr>
        <w:tab/>
      </w:r>
      <w:r>
        <w:rPr>
          <w:rFonts w:ascii="Georgia" w:hAnsi="Georgia"/>
          <w:u w:val="single"/>
        </w:rPr>
        <w:tab/>
        <w:t xml:space="preserve">            </w:t>
      </w:r>
      <w:r w:rsidRPr="00F74DFB">
        <w:rPr>
          <w:rFonts w:ascii="Georgia" w:hAnsi="Georgia"/>
        </w:rPr>
        <w:t xml:space="preserve">(Poor, average, good, excellent or vegetarian)               </w:t>
      </w:r>
      <w:r w:rsidRPr="00F74DFB">
        <w:rPr>
          <w:rFonts w:ascii="Georgia" w:hAnsi="Georgia"/>
        </w:rPr>
        <w:tab/>
      </w:r>
      <w:r w:rsidRPr="00F74DFB">
        <w:rPr>
          <w:rFonts w:ascii="Georgia" w:hAnsi="Georgia"/>
        </w:rPr>
        <w:tab/>
      </w:r>
      <w:r w:rsidRPr="00F74DFB">
        <w:rPr>
          <w:rFonts w:ascii="Georgia" w:hAnsi="Georgia"/>
        </w:rPr>
        <w:tab/>
      </w:r>
      <w:r w:rsidRPr="00F74DFB">
        <w:rPr>
          <w:rFonts w:ascii="Georgia" w:hAnsi="Georgia"/>
        </w:rPr>
        <w:tab/>
      </w:r>
      <w:r w:rsidRPr="00F74DFB">
        <w:rPr>
          <w:rFonts w:ascii="Georgia" w:hAnsi="Georgia"/>
        </w:rPr>
        <w:tab/>
        <w:t xml:space="preserve">    </w:t>
      </w:r>
    </w:p>
    <w:p w:rsidR="00D60E8D" w:rsidRPr="00F74DFB" w:rsidRDefault="00D60E8D" w:rsidP="00D60E8D">
      <w:pPr>
        <w:pStyle w:val="NoSpacing"/>
        <w:rPr>
          <w:rFonts w:ascii="Georgia" w:hAnsi="Georgia"/>
          <w:u w:val="single"/>
        </w:rPr>
      </w:pPr>
      <w:r w:rsidRPr="00F74DFB">
        <w:rPr>
          <w:rFonts w:ascii="Georgia" w:hAnsi="Georgia"/>
        </w:rPr>
        <w:t>Exercise:</w:t>
      </w:r>
      <w:r w:rsidRPr="00F74DFB">
        <w:rPr>
          <w:rFonts w:ascii="Georgia" w:hAnsi="Georgia"/>
          <w:u w:val="single"/>
        </w:rPr>
        <w:tab/>
      </w:r>
      <w:r w:rsidRPr="00F74DFB">
        <w:rPr>
          <w:rFonts w:ascii="Georgia" w:hAnsi="Georgia"/>
          <w:u w:val="single"/>
        </w:rPr>
        <w:tab/>
      </w:r>
      <w:r w:rsidRPr="00F74DFB">
        <w:rPr>
          <w:rFonts w:ascii="Georgia" w:hAnsi="Georgia"/>
          <w:u w:val="single"/>
        </w:rPr>
        <w:tab/>
        <w:t xml:space="preserve"> </w:t>
      </w:r>
      <w:r w:rsidRPr="00F74DFB">
        <w:rPr>
          <w:rFonts w:ascii="Georgia" w:hAnsi="Georgia"/>
        </w:rPr>
        <w:t xml:space="preserve"> Sexual Activity: </w:t>
      </w:r>
      <w:r w:rsidRPr="00F74DFB">
        <w:rPr>
          <w:rFonts w:ascii="Georgia" w:hAnsi="Georgia"/>
          <w:u w:val="single"/>
        </w:rPr>
        <w:tab/>
      </w:r>
      <w:r w:rsidRPr="00F74DFB">
        <w:rPr>
          <w:rFonts w:ascii="Georgia" w:hAnsi="Georgia"/>
          <w:u w:val="single"/>
        </w:rPr>
        <w:tab/>
      </w:r>
      <w:r w:rsidRPr="00F74DFB">
        <w:rPr>
          <w:rFonts w:ascii="Georgia" w:hAnsi="Georgia"/>
          <w:u w:val="single"/>
        </w:rPr>
        <w:tab/>
      </w:r>
      <w:r w:rsidRPr="00F74DFB">
        <w:rPr>
          <w:rFonts w:ascii="Georgia" w:hAnsi="Georgia"/>
        </w:rPr>
        <w:t>Contraceptive:</w:t>
      </w:r>
      <w:r w:rsidRPr="00F74DFB">
        <w:rPr>
          <w:rFonts w:ascii="Georgia" w:hAnsi="Georgia"/>
          <w:u w:val="single"/>
        </w:rPr>
        <w:tab/>
      </w:r>
      <w:r w:rsidRPr="00F74DFB">
        <w:rPr>
          <w:rFonts w:ascii="Georgia" w:hAnsi="Georgia"/>
          <w:u w:val="single"/>
        </w:rPr>
        <w:tab/>
      </w:r>
      <w:r>
        <w:rPr>
          <w:rFonts w:ascii="Georgia" w:hAnsi="Georgia"/>
          <w:u w:val="single"/>
        </w:rPr>
        <w:tab/>
      </w:r>
    </w:p>
    <w:p w:rsidR="00D60E8D" w:rsidRPr="00F74DFB" w:rsidRDefault="00D60E8D" w:rsidP="00D60E8D">
      <w:pPr>
        <w:pStyle w:val="NoSpacing"/>
        <w:rPr>
          <w:rFonts w:ascii="Georgia" w:hAnsi="Georgia"/>
        </w:rPr>
      </w:pPr>
    </w:p>
    <w:p w:rsidR="00D60E8D" w:rsidRPr="00F74DFB" w:rsidRDefault="00D60E8D" w:rsidP="00D60E8D">
      <w:pPr>
        <w:pStyle w:val="NoSpacing"/>
        <w:rPr>
          <w:rFonts w:ascii="Georgia" w:hAnsi="Georgia"/>
          <w:u w:val="single"/>
        </w:rPr>
      </w:pPr>
      <w:r w:rsidRPr="00F74DFB">
        <w:rPr>
          <w:rFonts w:ascii="Georgia" w:hAnsi="Georgia"/>
        </w:rPr>
        <w:t>Smoking: ___</w:t>
      </w:r>
      <w:proofErr w:type="gramStart"/>
      <w:r w:rsidRPr="00F74DFB">
        <w:rPr>
          <w:rFonts w:ascii="Georgia" w:hAnsi="Georgia"/>
        </w:rPr>
        <w:t>_</w:t>
      </w:r>
      <w:r w:rsidRPr="00F74DFB">
        <w:rPr>
          <w:rFonts w:ascii="Georgia" w:hAnsi="Georgia"/>
          <w:u w:val="single"/>
        </w:rPr>
        <w:t xml:space="preserve">  </w:t>
      </w:r>
      <w:r w:rsidR="00884F18">
        <w:rPr>
          <w:rFonts w:ascii="Georgia" w:hAnsi="Georgia"/>
        </w:rPr>
        <w:t>If</w:t>
      </w:r>
      <w:proofErr w:type="gramEnd"/>
      <w:r w:rsidR="00884F18">
        <w:rPr>
          <w:rFonts w:ascii="Georgia" w:hAnsi="Georgia"/>
        </w:rPr>
        <w:t xml:space="preserve"> so, how many packs per</w:t>
      </w:r>
      <w:r w:rsidRPr="00F74DFB">
        <w:rPr>
          <w:rFonts w:ascii="Georgia" w:hAnsi="Georgia"/>
        </w:rPr>
        <w:t xml:space="preserve"> day?</w:t>
      </w:r>
      <w:r w:rsidRPr="00F74DFB">
        <w:rPr>
          <w:rFonts w:ascii="Georgia" w:hAnsi="Georgia"/>
        </w:rPr>
        <w:softHyphen/>
      </w:r>
      <w:r w:rsidRPr="00F74DFB">
        <w:rPr>
          <w:rFonts w:ascii="Georgia" w:hAnsi="Georgia"/>
          <w:u w:val="single"/>
        </w:rPr>
        <w:tab/>
      </w:r>
      <w:r w:rsidRPr="00F74DFB">
        <w:rPr>
          <w:rFonts w:ascii="Georgia" w:hAnsi="Georgia"/>
          <w:u w:val="single"/>
        </w:rPr>
        <w:tab/>
      </w:r>
      <w:r w:rsidRPr="00F74DFB">
        <w:rPr>
          <w:rFonts w:ascii="Georgia" w:hAnsi="Georgia"/>
        </w:rPr>
        <w:t>Tobacco exposure:</w:t>
      </w:r>
      <w:r w:rsidRPr="00F74DFB">
        <w:rPr>
          <w:rFonts w:ascii="Georgia" w:hAnsi="Georgia"/>
          <w:u w:val="single"/>
        </w:rPr>
        <w:tab/>
      </w:r>
      <w:r w:rsidRPr="00F74DFB">
        <w:rPr>
          <w:rFonts w:ascii="Georgia" w:hAnsi="Georgia"/>
          <w:u w:val="single"/>
        </w:rPr>
        <w:tab/>
      </w:r>
      <w:r>
        <w:rPr>
          <w:rFonts w:ascii="Georgia" w:hAnsi="Georgia"/>
          <w:u w:val="single"/>
        </w:rPr>
        <w:tab/>
      </w:r>
    </w:p>
    <w:p w:rsidR="00D60E8D" w:rsidRPr="00F74DFB" w:rsidRDefault="00D60E8D" w:rsidP="00D60E8D">
      <w:pPr>
        <w:pStyle w:val="NoSpacing"/>
        <w:rPr>
          <w:rFonts w:ascii="Georgia" w:hAnsi="Georgia"/>
        </w:rPr>
      </w:pPr>
      <w:r>
        <w:rPr>
          <w:rFonts w:ascii="Georgia" w:hAnsi="Georgia"/>
        </w:rPr>
        <w:lastRenderedPageBreak/>
        <w:tab/>
      </w:r>
    </w:p>
    <w:p w:rsidR="002F791C" w:rsidRDefault="002F791C" w:rsidP="00D60E8D">
      <w:pPr>
        <w:pStyle w:val="NoSpacing"/>
        <w:rPr>
          <w:rFonts w:ascii="Georgia" w:hAnsi="Georgia"/>
        </w:rPr>
      </w:pPr>
    </w:p>
    <w:p w:rsidR="00D60E8D" w:rsidRPr="00F74DFB" w:rsidRDefault="00D60E8D" w:rsidP="00D60E8D">
      <w:pPr>
        <w:pStyle w:val="NoSpacing"/>
        <w:rPr>
          <w:rFonts w:ascii="Georgia" w:hAnsi="Georgia"/>
          <w:u w:val="single"/>
        </w:rPr>
      </w:pPr>
      <w:r w:rsidRPr="00F74DFB">
        <w:rPr>
          <w:rFonts w:ascii="Georgia" w:hAnsi="Georgia"/>
        </w:rPr>
        <w:t>Alcohol? ______</w:t>
      </w:r>
      <w:r w:rsidRPr="00F74DFB">
        <w:rPr>
          <w:rFonts w:ascii="Georgia" w:hAnsi="Georgia"/>
          <w:u w:val="single"/>
        </w:rPr>
        <w:tab/>
      </w:r>
      <w:r w:rsidR="00884F18">
        <w:rPr>
          <w:rFonts w:ascii="Georgia" w:hAnsi="Georgia"/>
        </w:rPr>
        <w:t>If so, how many drinks per</w:t>
      </w:r>
      <w:r w:rsidRPr="00F74DFB">
        <w:rPr>
          <w:rFonts w:ascii="Georgia" w:hAnsi="Georgia"/>
        </w:rPr>
        <w:t xml:space="preserve"> day? _______   Seatbelt:</w:t>
      </w:r>
      <w:r w:rsidRPr="00F74DFB">
        <w:rPr>
          <w:rFonts w:ascii="Georgia" w:hAnsi="Georgia"/>
          <w:u w:val="single"/>
        </w:rPr>
        <w:tab/>
      </w:r>
      <w:r w:rsidRPr="00F74DFB">
        <w:rPr>
          <w:rFonts w:ascii="Georgia" w:hAnsi="Georgia"/>
          <w:u w:val="single"/>
        </w:rPr>
        <w:tab/>
      </w:r>
      <w:r w:rsidRPr="00F74DFB">
        <w:rPr>
          <w:rFonts w:ascii="Georgia" w:hAnsi="Georgia"/>
          <w:u w:val="single"/>
        </w:rPr>
        <w:tab/>
      </w:r>
    </w:p>
    <w:p w:rsidR="00D60E8D" w:rsidRPr="00902A5D" w:rsidRDefault="00D60E8D" w:rsidP="00D60E8D">
      <w:pPr>
        <w:pStyle w:val="NoSpacing"/>
        <w:rPr>
          <w:rFonts w:ascii="Georgia" w:hAnsi="Georgia"/>
          <w:b/>
          <w:u w:val="single"/>
        </w:rPr>
      </w:pPr>
    </w:p>
    <w:p w:rsidR="00D60E8D" w:rsidRDefault="00D60E8D" w:rsidP="00D60E8D">
      <w:pPr>
        <w:pStyle w:val="NoSpacing"/>
        <w:rPr>
          <w:rFonts w:ascii="Georgia" w:hAnsi="Georgia"/>
          <w:b/>
        </w:rPr>
      </w:pPr>
      <w:r w:rsidRPr="00902A5D">
        <w:rPr>
          <w:rFonts w:ascii="Georgia" w:hAnsi="Georgia"/>
          <w:b/>
        </w:rPr>
        <w:t>Past/Recent Hospitalizations</w:t>
      </w:r>
      <w:r>
        <w:rPr>
          <w:rFonts w:ascii="Georgia" w:hAnsi="Georgia"/>
          <w:b/>
        </w:rPr>
        <w:t xml:space="preserve"> or Surgeries:</w:t>
      </w:r>
      <w:r w:rsidRPr="00902A5D">
        <w:rPr>
          <w:rFonts w:ascii="Georgia" w:hAnsi="Georgia"/>
          <w:b/>
        </w:rPr>
        <w:tab/>
      </w:r>
      <w:r w:rsidRPr="00902A5D">
        <w:rPr>
          <w:rFonts w:ascii="Georgia" w:hAnsi="Georgia"/>
          <w:b/>
        </w:rPr>
        <w:tab/>
      </w:r>
      <w:r>
        <w:rPr>
          <w:rFonts w:ascii="Georgia" w:hAnsi="Georgia"/>
          <w:b/>
        </w:rPr>
        <w:tab/>
      </w:r>
      <w:r w:rsidRPr="00902A5D">
        <w:rPr>
          <w:rFonts w:ascii="Georgia" w:hAnsi="Georgia"/>
          <w:b/>
        </w:rPr>
        <w:t>Year:</w:t>
      </w:r>
    </w:p>
    <w:p w:rsidR="00D60E8D" w:rsidRDefault="00D60E8D" w:rsidP="00D60E8D">
      <w:pPr>
        <w:pStyle w:val="NoSpacing"/>
        <w:rPr>
          <w:rFonts w:ascii="Georgia" w:hAnsi="Georgia"/>
          <w:b/>
          <w:u w:val="single"/>
        </w:rPr>
      </w:pPr>
    </w:p>
    <w:p w:rsidR="00D60E8D" w:rsidRDefault="00D60E8D" w:rsidP="00D60E8D">
      <w:pPr>
        <w:pStyle w:val="NoSpacing"/>
        <w:rPr>
          <w:rFonts w:ascii="Georgia" w:hAnsi="Georgia"/>
          <w:b/>
          <w:u w:val="single"/>
        </w:rPr>
      </w:pP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D60E8D" w:rsidRDefault="00D60E8D" w:rsidP="00D60E8D">
      <w:pPr>
        <w:pStyle w:val="NoSpacing"/>
        <w:rPr>
          <w:rFonts w:ascii="Georgia" w:hAnsi="Georgia"/>
          <w:b/>
          <w:u w:val="single"/>
        </w:rPr>
      </w:pPr>
    </w:p>
    <w:p w:rsidR="00D60E8D" w:rsidRPr="00F74DFB" w:rsidRDefault="00D60E8D" w:rsidP="00D60E8D">
      <w:pPr>
        <w:pStyle w:val="NoSpacing"/>
        <w:rPr>
          <w:rFonts w:ascii="Georgia" w:hAnsi="Georgia"/>
          <w:b/>
          <w:u w:val="single"/>
        </w:rPr>
      </w:pP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D60E8D" w:rsidRDefault="00D60E8D" w:rsidP="00D60E8D">
      <w:pPr>
        <w:pStyle w:val="NoSpacing"/>
        <w:rPr>
          <w:rFonts w:ascii="Georgia" w:hAnsi="Georgia"/>
          <w:sz w:val="24"/>
          <w:szCs w:val="24"/>
        </w:rPr>
      </w:pPr>
    </w:p>
    <w:p w:rsidR="00D60E8D" w:rsidRPr="00F74DFB" w:rsidRDefault="00D60E8D" w:rsidP="00D60E8D">
      <w:pPr>
        <w:pStyle w:val="NoSpacing"/>
        <w:rPr>
          <w:rFonts w:ascii="Georgia" w:hAnsi="Georgia"/>
          <w:u w:val="single"/>
        </w:rPr>
      </w:pPr>
      <w:r w:rsidRPr="00F74DFB">
        <w:rPr>
          <w:rFonts w:ascii="Georgia" w:hAnsi="Georgia"/>
          <w:i/>
        </w:rPr>
        <w:t>Has it been more than a year since your last mammogram?</w:t>
      </w:r>
      <w:r w:rsidRPr="00F74DFB">
        <w:rPr>
          <w:rFonts w:ascii="Georgia" w:hAnsi="Georgia"/>
        </w:rPr>
        <w:tab/>
        <w:t>________________</w:t>
      </w:r>
      <w:r w:rsidR="00CF32B0">
        <w:rPr>
          <w:rFonts w:ascii="Georgia" w:hAnsi="Georgia"/>
          <w:u w:val="single"/>
        </w:rPr>
        <w:tab/>
      </w:r>
      <w:r w:rsidR="00CF32B0">
        <w:rPr>
          <w:rFonts w:ascii="Georgia" w:hAnsi="Georgia"/>
        </w:rPr>
        <w:tab/>
      </w:r>
      <w:r w:rsidRPr="00F74DFB">
        <w:rPr>
          <w:rFonts w:ascii="Georgia" w:hAnsi="Georgia"/>
          <w:u w:val="single"/>
        </w:rPr>
        <w:t xml:space="preserve"> </w:t>
      </w:r>
    </w:p>
    <w:p w:rsidR="00D60E8D" w:rsidRPr="00F74DFB" w:rsidRDefault="00D60E8D" w:rsidP="00D60E8D">
      <w:pPr>
        <w:pStyle w:val="NoSpacing"/>
        <w:rPr>
          <w:rFonts w:ascii="Georgia" w:hAnsi="Georgia"/>
        </w:rPr>
      </w:pPr>
    </w:p>
    <w:p w:rsidR="00D60E8D" w:rsidRPr="00CF32B0" w:rsidRDefault="00D60E8D" w:rsidP="00D60E8D">
      <w:pPr>
        <w:pStyle w:val="NoSpacing"/>
        <w:rPr>
          <w:rFonts w:ascii="Georgia" w:hAnsi="Georgia"/>
          <w:u w:val="single"/>
        </w:rPr>
      </w:pPr>
      <w:r w:rsidRPr="00F74DFB">
        <w:rPr>
          <w:rFonts w:ascii="Georgia" w:hAnsi="Georgia"/>
          <w:i/>
        </w:rPr>
        <w:t>Has it been more than 5 years since your last colonoscopy?</w:t>
      </w:r>
      <w:r w:rsidRPr="00F74DFB">
        <w:rPr>
          <w:rFonts w:ascii="Georgia" w:hAnsi="Georgia"/>
        </w:rPr>
        <w:tab/>
        <w:t>________________</w:t>
      </w:r>
      <w:r w:rsidR="00CF32B0">
        <w:rPr>
          <w:rFonts w:ascii="Georgia" w:hAnsi="Georgia"/>
          <w:u w:val="single"/>
        </w:rPr>
        <w:tab/>
      </w:r>
    </w:p>
    <w:p w:rsidR="00D60E8D" w:rsidRPr="00F74DFB" w:rsidRDefault="00D60E8D" w:rsidP="00D60E8D">
      <w:pPr>
        <w:pStyle w:val="NoSpacing"/>
        <w:rPr>
          <w:rFonts w:ascii="Georgia" w:hAnsi="Georgia"/>
        </w:rPr>
      </w:pPr>
    </w:p>
    <w:p w:rsidR="00D60E8D" w:rsidRPr="00CF32B0" w:rsidRDefault="00D60E8D" w:rsidP="00D60E8D">
      <w:pPr>
        <w:pStyle w:val="NoSpacing"/>
        <w:rPr>
          <w:rFonts w:ascii="Georgia" w:hAnsi="Georgia"/>
          <w:u w:val="single"/>
        </w:rPr>
      </w:pPr>
      <w:r w:rsidRPr="00F74DFB">
        <w:rPr>
          <w:rFonts w:ascii="Georgia" w:hAnsi="Georgia"/>
          <w:i/>
        </w:rPr>
        <w:t>Have you had recent blood work (In the past 90 days)?</w:t>
      </w:r>
      <w:r w:rsidRPr="00F74DFB">
        <w:rPr>
          <w:rFonts w:ascii="Georgia" w:hAnsi="Georgia"/>
          <w:i/>
        </w:rPr>
        <w:tab/>
      </w:r>
      <w:r>
        <w:rPr>
          <w:rFonts w:ascii="Georgia" w:hAnsi="Georgia"/>
          <w:i/>
        </w:rPr>
        <w:tab/>
      </w:r>
      <w:r w:rsidRPr="00F74DFB">
        <w:rPr>
          <w:rFonts w:ascii="Georgia" w:hAnsi="Georgia"/>
        </w:rPr>
        <w:t>________________</w:t>
      </w:r>
      <w:r w:rsidR="00CF32B0">
        <w:rPr>
          <w:rFonts w:ascii="Georgia" w:hAnsi="Georgia"/>
          <w:u w:val="single"/>
        </w:rPr>
        <w:tab/>
      </w:r>
    </w:p>
    <w:p w:rsidR="00D60E8D" w:rsidRPr="00AC1AED" w:rsidRDefault="00D60E8D" w:rsidP="00D60E8D">
      <w:pPr>
        <w:jc w:val="center"/>
        <w:rPr>
          <w:rFonts w:ascii="Biondi" w:hAnsi="Biondi"/>
          <w:b/>
          <w:szCs w:val="16"/>
          <w:u w:val="single"/>
        </w:rPr>
      </w:pPr>
    </w:p>
    <w:p w:rsidR="00D60E8D" w:rsidRDefault="00D60E8D" w:rsidP="00D60E8D">
      <w:pPr>
        <w:jc w:val="center"/>
        <w:rPr>
          <w:rFonts w:ascii="Biondi" w:hAnsi="Biondi"/>
          <w:b/>
          <w:sz w:val="28"/>
          <w:szCs w:val="28"/>
          <w:u w:val="single"/>
        </w:rPr>
      </w:pPr>
      <w:r w:rsidRPr="00F74DFB">
        <w:rPr>
          <w:rFonts w:ascii="Biondi" w:hAnsi="Biondi"/>
          <w:b/>
          <w:sz w:val="28"/>
          <w:szCs w:val="28"/>
          <w:u w:val="single"/>
        </w:rPr>
        <w:t>Family History</w:t>
      </w:r>
    </w:p>
    <w:p w:rsidR="00D34278" w:rsidRDefault="00D34278" w:rsidP="00D60E8D">
      <w:pPr>
        <w:jc w:val="center"/>
        <w:rPr>
          <w:rFonts w:ascii="Biondi" w:hAnsi="Biondi"/>
          <w:b/>
          <w:sz w:val="28"/>
          <w:szCs w:val="28"/>
          <w:u w:val="single"/>
        </w:rPr>
      </w:pPr>
    </w:p>
    <w:p w:rsidR="00D60E8D" w:rsidRDefault="00D60E8D" w:rsidP="00D60E8D">
      <w:pPr>
        <w:rPr>
          <w:rFonts w:ascii="Georgia" w:hAnsi="Georgia"/>
          <w:sz w:val="24"/>
        </w:rPr>
      </w:pPr>
      <w:r>
        <w:rPr>
          <w:rFonts w:ascii="Georgia" w:hAnsi="Georgia"/>
          <w:sz w:val="24"/>
        </w:rPr>
        <w:t xml:space="preserve">Please note any family history: </w:t>
      </w:r>
    </w:p>
    <w:p w:rsidR="001757B5" w:rsidRPr="00AC1AED" w:rsidRDefault="001757B5" w:rsidP="00D60E8D">
      <w:pPr>
        <w:rPr>
          <w:rFonts w:ascii="Georgia" w:hAnsi="Georgia"/>
          <w:sz w:val="24"/>
        </w:rPr>
      </w:pPr>
    </w:p>
    <w:p w:rsidR="00E026C8" w:rsidRDefault="00D60E8D" w:rsidP="00D60E8D">
      <w:pPr>
        <w:rPr>
          <w:rFonts w:ascii="Georgia" w:hAnsi="Georgia"/>
          <w:sz w:val="24"/>
        </w:rPr>
      </w:pPr>
      <w:r w:rsidRPr="00D60E8D">
        <w:rPr>
          <w:rFonts w:ascii="Georgia" w:hAnsi="Georgia"/>
          <w:sz w:val="24"/>
        </w:rPr>
        <w:t>Mother (alive/deceased):</w:t>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br/>
      </w:r>
    </w:p>
    <w:p w:rsidR="00D60E8D" w:rsidRPr="00C41AC8" w:rsidRDefault="00D60E8D" w:rsidP="00D60E8D">
      <w:pPr>
        <w:rPr>
          <w:rFonts w:ascii="Georgia" w:hAnsi="Georgia"/>
          <w:b/>
          <w:u w:val="single"/>
        </w:rPr>
      </w:pPr>
      <w:r w:rsidRPr="00D60E8D">
        <w:rPr>
          <w:rFonts w:ascii="Georgia" w:hAnsi="Georgia"/>
          <w:sz w:val="24"/>
        </w:rPr>
        <w:t>Reason for Mother’s passing:</w:t>
      </w:r>
      <w:r>
        <w:rPr>
          <w:rFonts w:ascii="Georgia" w:hAnsi="Georgia"/>
          <w:b/>
          <w:u w:val="single"/>
        </w:rPr>
        <w:t xml:space="preserve"> </w:t>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E026C8" w:rsidRDefault="00E026C8" w:rsidP="00D60E8D">
      <w:pPr>
        <w:rPr>
          <w:rFonts w:ascii="Georgia" w:hAnsi="Georgia"/>
          <w:sz w:val="24"/>
        </w:rPr>
      </w:pPr>
    </w:p>
    <w:p w:rsidR="00D60E8D" w:rsidRDefault="00D60E8D" w:rsidP="00D60E8D">
      <w:pPr>
        <w:rPr>
          <w:rFonts w:ascii="Georgia" w:hAnsi="Georgia"/>
          <w:b/>
          <w:u w:val="single"/>
        </w:rPr>
      </w:pPr>
      <w:r w:rsidRPr="00D60E8D">
        <w:rPr>
          <w:rFonts w:ascii="Georgia" w:hAnsi="Georgia"/>
          <w:sz w:val="24"/>
        </w:rPr>
        <w:t>Father (alive / deceased):</w:t>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E026C8" w:rsidRDefault="00E026C8" w:rsidP="00D60E8D">
      <w:pPr>
        <w:rPr>
          <w:rFonts w:ascii="Georgia" w:hAnsi="Georgia"/>
          <w:sz w:val="24"/>
        </w:rPr>
      </w:pPr>
    </w:p>
    <w:p w:rsidR="00D60E8D" w:rsidRDefault="00D60E8D" w:rsidP="00D60E8D">
      <w:pPr>
        <w:rPr>
          <w:rFonts w:ascii="Georgia" w:hAnsi="Georgia"/>
          <w:b/>
          <w:u w:val="single"/>
        </w:rPr>
      </w:pPr>
      <w:r w:rsidRPr="00D60E8D">
        <w:rPr>
          <w:rFonts w:ascii="Georgia" w:hAnsi="Georgia"/>
          <w:sz w:val="24"/>
        </w:rPr>
        <w:t>Reason for Father’s passing:</w:t>
      </w:r>
      <w:r>
        <w:rPr>
          <w:rFonts w:ascii="Georgia" w:hAnsi="Georgia"/>
          <w:b/>
          <w:u w:val="single"/>
        </w:rPr>
        <w:t xml:space="preserve"> </w:t>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E026C8" w:rsidRDefault="00E026C8" w:rsidP="00D60E8D">
      <w:pPr>
        <w:rPr>
          <w:rFonts w:ascii="Georgia" w:hAnsi="Georgia"/>
          <w:sz w:val="24"/>
        </w:rPr>
      </w:pPr>
    </w:p>
    <w:p w:rsidR="00884F18" w:rsidRDefault="00D60E8D" w:rsidP="00D60E8D">
      <w:pPr>
        <w:rPr>
          <w:rFonts w:ascii="Georgia" w:hAnsi="Georgia"/>
          <w:b/>
          <w:u w:val="single"/>
        </w:rPr>
      </w:pPr>
      <w:r w:rsidRPr="00D60E8D">
        <w:rPr>
          <w:rFonts w:ascii="Georgia" w:hAnsi="Georgia"/>
          <w:sz w:val="24"/>
        </w:rPr>
        <w:t>Siblings (alive / deceased):</w:t>
      </w:r>
      <w:r w:rsidR="00884F18" w:rsidRPr="00884F18">
        <w:rPr>
          <w:rFonts w:ascii="Georgia" w:hAnsi="Georgia"/>
          <w:b/>
          <w:u w:val="single"/>
        </w:rPr>
        <w:t xml:space="preserve"> </w:t>
      </w:r>
      <w:r w:rsidR="00884F18">
        <w:rPr>
          <w:rFonts w:ascii="Georgia" w:hAnsi="Georgia"/>
          <w:b/>
          <w:u w:val="single"/>
        </w:rPr>
        <w:tab/>
      </w:r>
      <w:r w:rsidR="00884F18">
        <w:rPr>
          <w:rFonts w:ascii="Georgia" w:hAnsi="Georgia"/>
          <w:b/>
          <w:u w:val="single"/>
        </w:rPr>
        <w:tab/>
      </w:r>
      <w:r w:rsidR="00884F18">
        <w:rPr>
          <w:rFonts w:ascii="Georgia" w:hAnsi="Georgia"/>
          <w:b/>
          <w:u w:val="single"/>
        </w:rPr>
        <w:tab/>
      </w:r>
      <w:r w:rsidR="00884F18">
        <w:rPr>
          <w:rFonts w:ascii="Georgia" w:hAnsi="Georgia"/>
          <w:b/>
          <w:u w:val="single"/>
        </w:rPr>
        <w:tab/>
      </w:r>
      <w:r w:rsidR="00884F18">
        <w:rPr>
          <w:rFonts w:ascii="Georgia" w:hAnsi="Georgia"/>
          <w:b/>
          <w:u w:val="single"/>
        </w:rPr>
        <w:tab/>
      </w:r>
      <w:r w:rsidR="00884F18">
        <w:rPr>
          <w:rFonts w:ascii="Georgia" w:hAnsi="Georgia"/>
          <w:b/>
          <w:u w:val="single"/>
        </w:rPr>
        <w:tab/>
      </w:r>
      <w:r w:rsidR="00884F18">
        <w:rPr>
          <w:rFonts w:ascii="Georgia" w:hAnsi="Georgia"/>
          <w:b/>
          <w:u w:val="single"/>
        </w:rPr>
        <w:tab/>
      </w:r>
      <w:r w:rsidR="00884F18">
        <w:rPr>
          <w:rFonts w:ascii="Georgia" w:hAnsi="Georgia"/>
          <w:b/>
          <w:u w:val="single"/>
        </w:rPr>
        <w:tab/>
        <w:t>______</w:t>
      </w:r>
    </w:p>
    <w:p w:rsidR="00E026C8" w:rsidRDefault="00E026C8" w:rsidP="00D60E8D">
      <w:pPr>
        <w:rPr>
          <w:rFonts w:ascii="Georgia" w:hAnsi="Georgia"/>
          <w:sz w:val="24"/>
        </w:rPr>
      </w:pPr>
    </w:p>
    <w:p w:rsidR="000D5073" w:rsidRDefault="00D60E8D" w:rsidP="0090679F">
      <w:pPr>
        <w:rPr>
          <w:rFonts w:ascii="Georgia" w:hAnsi="Georgia"/>
          <w:b/>
          <w:u w:val="single"/>
        </w:rPr>
      </w:pPr>
      <w:r w:rsidRPr="00D60E8D">
        <w:rPr>
          <w:rFonts w:ascii="Georgia" w:hAnsi="Georgia"/>
          <w:sz w:val="24"/>
        </w:rPr>
        <w:t>Reason for Sibling’s passing:</w:t>
      </w:r>
      <w:r>
        <w:rPr>
          <w:rFonts w:ascii="Georgia" w:hAnsi="Georgia"/>
          <w:b/>
          <w:u w:val="single"/>
        </w:rPr>
        <w:t xml:space="preserve"> </w:t>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r>
        <w:rPr>
          <w:rFonts w:ascii="Georgia" w:hAnsi="Georgia"/>
          <w:b/>
          <w:u w:val="single"/>
        </w:rPr>
        <w:tab/>
      </w:r>
    </w:p>
    <w:p w:rsidR="00F61246" w:rsidRDefault="00F61246" w:rsidP="00F61246">
      <w:pPr>
        <w:rPr>
          <w:b/>
          <w:sz w:val="28"/>
          <w:szCs w:val="28"/>
          <w:u w:val="single"/>
        </w:rPr>
      </w:pPr>
    </w:p>
    <w:p w:rsidR="002F791C" w:rsidRDefault="002F791C" w:rsidP="00D34278">
      <w:pPr>
        <w:jc w:val="center"/>
        <w:rPr>
          <w:b/>
          <w:sz w:val="28"/>
          <w:szCs w:val="28"/>
          <w:u w:val="single"/>
        </w:rPr>
      </w:pPr>
    </w:p>
    <w:p w:rsidR="002F791C" w:rsidRDefault="00F61246" w:rsidP="00F61246">
      <w:pPr>
        <w:rPr>
          <w:b/>
          <w:sz w:val="28"/>
          <w:szCs w:val="28"/>
          <w:u w:val="single"/>
        </w:rPr>
      </w:pPr>
      <w:r>
        <w:rPr>
          <w:b/>
          <w:sz w:val="28"/>
          <w:szCs w:val="28"/>
          <w:u w:val="single"/>
        </w:rPr>
        <w:t xml:space="preserve">Doctor Anthony is currently looking at shuttle options to potentially offer a free transportation to patients in need. Would this be a service you would utilize? </w:t>
      </w:r>
      <w:r w:rsidRPr="00F61246">
        <w:rPr>
          <w:b/>
          <w:sz w:val="28"/>
          <w:szCs w:val="28"/>
        </w:rPr>
        <w:t xml:space="preserve">     Yes </w:t>
      </w:r>
      <w:proofErr w:type="gramStart"/>
      <w:r w:rsidRPr="00F61246">
        <w:rPr>
          <w:b/>
          <w:sz w:val="28"/>
          <w:szCs w:val="28"/>
        </w:rPr>
        <w:t>/  No</w:t>
      </w:r>
      <w:proofErr w:type="gramEnd"/>
      <w:r w:rsidRPr="00F61246">
        <w:rPr>
          <w:b/>
          <w:sz w:val="28"/>
          <w:szCs w:val="28"/>
        </w:rPr>
        <w:t xml:space="preserve"> </w:t>
      </w:r>
    </w:p>
    <w:p w:rsidR="002F791C" w:rsidRDefault="002F791C" w:rsidP="00D34278">
      <w:pPr>
        <w:jc w:val="center"/>
        <w:rPr>
          <w:b/>
          <w:sz w:val="28"/>
          <w:szCs w:val="28"/>
          <w:u w:val="single"/>
        </w:rPr>
      </w:pPr>
    </w:p>
    <w:p w:rsidR="002F791C" w:rsidRDefault="002F791C" w:rsidP="00D34278">
      <w:pPr>
        <w:jc w:val="center"/>
        <w:rPr>
          <w:b/>
          <w:sz w:val="28"/>
          <w:szCs w:val="28"/>
          <w:u w:val="single"/>
        </w:rPr>
      </w:pPr>
    </w:p>
    <w:p w:rsidR="002F791C" w:rsidRDefault="00F61246" w:rsidP="00F61246">
      <w:pPr>
        <w:rPr>
          <w:b/>
          <w:sz w:val="28"/>
          <w:szCs w:val="28"/>
          <w:u w:val="single"/>
        </w:rPr>
      </w:pPr>
      <w:r>
        <w:rPr>
          <w:b/>
          <w:sz w:val="28"/>
          <w:szCs w:val="28"/>
          <w:u w:val="single"/>
        </w:rPr>
        <w:t xml:space="preserve">Preference in seeing Dr. Anthony or Allison? </w:t>
      </w:r>
    </w:p>
    <w:p w:rsidR="002F791C" w:rsidRDefault="002F791C" w:rsidP="00D34278">
      <w:pPr>
        <w:jc w:val="center"/>
        <w:rPr>
          <w:b/>
          <w:sz w:val="28"/>
          <w:szCs w:val="28"/>
          <w:u w:val="single"/>
        </w:rPr>
      </w:pPr>
    </w:p>
    <w:p w:rsidR="002F791C" w:rsidRDefault="00F61246" w:rsidP="00F61246">
      <w:pPr>
        <w:rPr>
          <w:b/>
          <w:sz w:val="28"/>
          <w:szCs w:val="28"/>
          <w:u w:val="single"/>
        </w:rPr>
      </w:pPr>
      <w:r>
        <w:rPr>
          <w:b/>
          <w:sz w:val="28"/>
          <w:szCs w:val="28"/>
          <w:u w:val="single"/>
        </w:rPr>
        <w:t>If so, circle one:</w:t>
      </w:r>
      <w:r w:rsidRPr="00F61246">
        <w:rPr>
          <w:b/>
          <w:sz w:val="28"/>
          <w:szCs w:val="28"/>
        </w:rPr>
        <w:t xml:space="preserve">   Dr. </w:t>
      </w:r>
      <w:proofErr w:type="gramStart"/>
      <w:r w:rsidRPr="00F61246">
        <w:rPr>
          <w:b/>
          <w:sz w:val="28"/>
          <w:szCs w:val="28"/>
        </w:rPr>
        <w:t>Anthony  /</w:t>
      </w:r>
      <w:proofErr w:type="gramEnd"/>
      <w:r w:rsidRPr="00F61246">
        <w:rPr>
          <w:b/>
          <w:sz w:val="28"/>
          <w:szCs w:val="28"/>
        </w:rPr>
        <w:t xml:space="preserve"> Allison  /  No Preference</w:t>
      </w:r>
    </w:p>
    <w:p w:rsidR="002F791C" w:rsidRDefault="002F791C" w:rsidP="00D34278">
      <w:pPr>
        <w:jc w:val="center"/>
        <w:rPr>
          <w:b/>
          <w:sz w:val="28"/>
          <w:szCs w:val="28"/>
          <w:u w:val="single"/>
        </w:rPr>
      </w:pPr>
    </w:p>
    <w:p w:rsidR="002F791C" w:rsidRDefault="002F791C" w:rsidP="00D34278">
      <w:pPr>
        <w:jc w:val="center"/>
        <w:rPr>
          <w:b/>
          <w:sz w:val="28"/>
          <w:szCs w:val="28"/>
          <w:u w:val="single"/>
        </w:rPr>
      </w:pPr>
    </w:p>
    <w:p w:rsidR="002F791C" w:rsidRDefault="002F791C" w:rsidP="00D34278">
      <w:pPr>
        <w:jc w:val="center"/>
        <w:rPr>
          <w:b/>
          <w:sz w:val="28"/>
          <w:szCs w:val="28"/>
          <w:u w:val="single"/>
        </w:rPr>
      </w:pPr>
      <w:bookmarkStart w:id="0" w:name="_GoBack"/>
      <w:bookmarkEnd w:id="0"/>
    </w:p>
    <w:p w:rsidR="00D34278" w:rsidRPr="002F791C" w:rsidRDefault="00D34278" w:rsidP="002F791C">
      <w:pPr>
        <w:jc w:val="center"/>
        <w:rPr>
          <w:b/>
          <w:sz w:val="28"/>
          <w:szCs w:val="28"/>
          <w:u w:val="single"/>
        </w:rPr>
      </w:pPr>
      <w:r>
        <w:rPr>
          <w:b/>
          <w:sz w:val="28"/>
          <w:szCs w:val="28"/>
          <w:u w:val="single"/>
        </w:rPr>
        <w:lastRenderedPageBreak/>
        <w:t>Notice of Privacy Practices</w:t>
      </w:r>
    </w:p>
    <w:p w:rsidR="00D34278" w:rsidRDefault="00D34278" w:rsidP="00D34278">
      <w:pPr>
        <w:jc w:val="center"/>
        <w:rPr>
          <w:sz w:val="28"/>
          <w:szCs w:val="28"/>
        </w:rPr>
      </w:pPr>
    </w:p>
    <w:p w:rsidR="00D34278" w:rsidRPr="008E7572" w:rsidRDefault="00D34278" w:rsidP="00D34278">
      <w:pPr>
        <w:rPr>
          <w:sz w:val="22"/>
          <w:szCs w:val="22"/>
        </w:rPr>
      </w:pPr>
      <w:r w:rsidRPr="008E7572">
        <w:rPr>
          <w:sz w:val="22"/>
          <w:szCs w:val="22"/>
        </w:rPr>
        <w:t>By signing here, I hereby acknowledge that (1) I have received a copy of HIPPA privacy practices for Dr. Chet Anthony, D.O. or (2) I have been offered a copy but declined to accept a copy.</w:t>
      </w:r>
    </w:p>
    <w:p w:rsidR="00D34278" w:rsidRPr="008E7572" w:rsidRDefault="00D34278" w:rsidP="00D34278">
      <w:pPr>
        <w:rPr>
          <w:sz w:val="22"/>
          <w:szCs w:val="22"/>
        </w:rPr>
      </w:pPr>
    </w:p>
    <w:p w:rsidR="00D34278" w:rsidRPr="00CF32B0" w:rsidRDefault="00D34278" w:rsidP="00D34278">
      <w:pPr>
        <w:rPr>
          <w:sz w:val="22"/>
          <w:szCs w:val="22"/>
          <w:u w:val="single"/>
        </w:rPr>
      </w:pPr>
      <w:r w:rsidRPr="008E7572">
        <w:rPr>
          <w:sz w:val="22"/>
          <w:szCs w:val="22"/>
        </w:rPr>
        <w:t>X______________________________________________________________________</w:t>
      </w:r>
      <w:r w:rsidR="00CF32B0">
        <w:rPr>
          <w:sz w:val="22"/>
          <w:szCs w:val="22"/>
          <w:u w:val="single"/>
        </w:rPr>
        <w:tab/>
      </w:r>
      <w:r w:rsidR="00CF32B0">
        <w:rPr>
          <w:sz w:val="22"/>
          <w:szCs w:val="22"/>
          <w:u w:val="single"/>
        </w:rPr>
        <w:tab/>
      </w:r>
      <w:r w:rsidR="00CF32B0">
        <w:rPr>
          <w:sz w:val="22"/>
          <w:szCs w:val="22"/>
          <w:u w:val="single"/>
        </w:rPr>
        <w:tab/>
      </w:r>
    </w:p>
    <w:p w:rsidR="00D34278" w:rsidRPr="008E7572" w:rsidRDefault="00D34278" w:rsidP="00D34278">
      <w:pPr>
        <w:rPr>
          <w:sz w:val="22"/>
          <w:szCs w:val="22"/>
        </w:rPr>
      </w:pPr>
    </w:p>
    <w:p w:rsidR="00D34278" w:rsidRPr="008E7572" w:rsidRDefault="00D34278" w:rsidP="00D34278">
      <w:pPr>
        <w:rPr>
          <w:sz w:val="22"/>
          <w:szCs w:val="22"/>
        </w:rPr>
      </w:pPr>
    </w:p>
    <w:p w:rsidR="00D34278" w:rsidRPr="008E7572" w:rsidRDefault="00D34278" w:rsidP="00D34278">
      <w:pPr>
        <w:rPr>
          <w:sz w:val="22"/>
          <w:szCs w:val="22"/>
        </w:rPr>
      </w:pPr>
      <w:r w:rsidRPr="008E7572">
        <w:rPr>
          <w:sz w:val="22"/>
          <w:szCs w:val="22"/>
        </w:rPr>
        <w:t>(  ) Home Telephone _____________________________</w:t>
      </w:r>
    </w:p>
    <w:p w:rsidR="00D34278" w:rsidRPr="008E7572" w:rsidRDefault="00D34278" w:rsidP="00D34278">
      <w:pPr>
        <w:rPr>
          <w:sz w:val="22"/>
          <w:szCs w:val="22"/>
        </w:rPr>
      </w:pPr>
      <w:r w:rsidRPr="008E7572">
        <w:rPr>
          <w:sz w:val="22"/>
          <w:szCs w:val="22"/>
        </w:rPr>
        <w:tab/>
        <w:t>(  ) Leave a message on my answering machine with detailed information</w:t>
      </w:r>
    </w:p>
    <w:p w:rsidR="00D34278" w:rsidRPr="008E7572" w:rsidRDefault="00D34278" w:rsidP="00D34278">
      <w:pPr>
        <w:rPr>
          <w:sz w:val="22"/>
          <w:szCs w:val="22"/>
        </w:rPr>
      </w:pPr>
      <w:r w:rsidRPr="008E7572">
        <w:rPr>
          <w:sz w:val="22"/>
          <w:szCs w:val="22"/>
        </w:rPr>
        <w:t xml:space="preserve">            (  ) Leave a message on my answering machine with call-back number ONLY</w:t>
      </w:r>
    </w:p>
    <w:p w:rsidR="00D34278" w:rsidRPr="008E7572" w:rsidRDefault="00D34278" w:rsidP="00D34278">
      <w:pPr>
        <w:rPr>
          <w:sz w:val="22"/>
          <w:szCs w:val="22"/>
        </w:rPr>
      </w:pPr>
    </w:p>
    <w:p w:rsidR="00D34278" w:rsidRPr="008E7572" w:rsidRDefault="00D34278" w:rsidP="00D34278">
      <w:pPr>
        <w:rPr>
          <w:sz w:val="22"/>
          <w:szCs w:val="22"/>
        </w:rPr>
      </w:pPr>
      <w:r w:rsidRPr="008E7572">
        <w:rPr>
          <w:sz w:val="22"/>
          <w:szCs w:val="22"/>
        </w:rPr>
        <w:t>(  ) Cellular Phone ____________________________</w:t>
      </w:r>
    </w:p>
    <w:p w:rsidR="00D34278" w:rsidRPr="008E7572" w:rsidRDefault="00D34278" w:rsidP="00D34278">
      <w:pPr>
        <w:rPr>
          <w:sz w:val="22"/>
          <w:szCs w:val="22"/>
        </w:rPr>
      </w:pPr>
      <w:r w:rsidRPr="008E7572">
        <w:rPr>
          <w:sz w:val="22"/>
          <w:szCs w:val="22"/>
        </w:rPr>
        <w:tab/>
        <w:t>(  ) Leave a voicemail message with detailed information</w:t>
      </w:r>
    </w:p>
    <w:p w:rsidR="00D34278" w:rsidRPr="008E7572" w:rsidRDefault="00D34278" w:rsidP="00D34278">
      <w:pPr>
        <w:rPr>
          <w:sz w:val="22"/>
          <w:szCs w:val="22"/>
        </w:rPr>
      </w:pPr>
      <w:r w:rsidRPr="008E7572">
        <w:rPr>
          <w:sz w:val="22"/>
          <w:szCs w:val="22"/>
        </w:rPr>
        <w:tab/>
        <w:t xml:space="preserve">(  ) Leave a voicemail message with call-back number ONLY </w:t>
      </w:r>
    </w:p>
    <w:p w:rsidR="00D34278" w:rsidRPr="008E7572" w:rsidRDefault="00D34278" w:rsidP="00D34278">
      <w:pPr>
        <w:rPr>
          <w:sz w:val="22"/>
          <w:szCs w:val="22"/>
        </w:rPr>
      </w:pPr>
    </w:p>
    <w:p w:rsidR="00D34278" w:rsidRPr="008E7572" w:rsidRDefault="00D34278" w:rsidP="00D34278">
      <w:pPr>
        <w:rPr>
          <w:sz w:val="22"/>
          <w:szCs w:val="22"/>
        </w:rPr>
      </w:pPr>
      <w:r w:rsidRPr="008E7572">
        <w:rPr>
          <w:sz w:val="22"/>
          <w:szCs w:val="22"/>
        </w:rPr>
        <w:t xml:space="preserve">(  ) Written Communication </w:t>
      </w:r>
    </w:p>
    <w:p w:rsidR="00D34278" w:rsidRPr="008E7572" w:rsidRDefault="00D34278" w:rsidP="00D34278">
      <w:pPr>
        <w:rPr>
          <w:sz w:val="22"/>
          <w:szCs w:val="22"/>
        </w:rPr>
      </w:pPr>
      <w:r w:rsidRPr="008E7572">
        <w:rPr>
          <w:sz w:val="22"/>
          <w:szCs w:val="22"/>
        </w:rPr>
        <w:tab/>
        <w:t xml:space="preserve">(  ) Mail to home address </w:t>
      </w:r>
    </w:p>
    <w:p w:rsidR="00D34278" w:rsidRPr="008E7572" w:rsidRDefault="00D34278" w:rsidP="00D34278">
      <w:pPr>
        <w:rPr>
          <w:sz w:val="22"/>
          <w:szCs w:val="22"/>
        </w:rPr>
      </w:pPr>
      <w:r w:rsidRPr="008E7572">
        <w:rPr>
          <w:sz w:val="22"/>
          <w:szCs w:val="22"/>
        </w:rPr>
        <w:tab/>
        <w:t xml:space="preserve">(  ) Mail to work address </w:t>
      </w:r>
    </w:p>
    <w:p w:rsidR="00D34278" w:rsidRDefault="00D34278" w:rsidP="00D34278">
      <w:pPr>
        <w:rPr>
          <w:sz w:val="22"/>
          <w:szCs w:val="22"/>
        </w:rPr>
      </w:pPr>
    </w:p>
    <w:p w:rsidR="00D34278" w:rsidRPr="008E7572" w:rsidRDefault="00D34278" w:rsidP="00D34278">
      <w:pPr>
        <w:rPr>
          <w:sz w:val="22"/>
          <w:szCs w:val="22"/>
        </w:rPr>
      </w:pPr>
    </w:p>
    <w:p w:rsidR="00D34278" w:rsidRPr="008E7572" w:rsidRDefault="00D34278" w:rsidP="00D34278">
      <w:pPr>
        <w:rPr>
          <w:sz w:val="22"/>
          <w:szCs w:val="22"/>
        </w:rPr>
      </w:pPr>
      <w:r w:rsidRPr="008E7572">
        <w:rPr>
          <w:sz w:val="22"/>
          <w:szCs w:val="22"/>
        </w:rPr>
        <w:t>At times it may be necessary to discuss medical information with someone other than yourself. In the space provided below please list anyone we might be able to discuss information with (spouse, friend, family member). If you do not wish to list anyone, please indicate “nobody” below:</w:t>
      </w:r>
    </w:p>
    <w:p w:rsidR="00D34278" w:rsidRPr="008E7572" w:rsidRDefault="00D34278" w:rsidP="00D34278">
      <w:pPr>
        <w:rPr>
          <w:sz w:val="22"/>
          <w:szCs w:val="22"/>
        </w:rPr>
      </w:pPr>
    </w:p>
    <w:p w:rsidR="00D34278" w:rsidRPr="008E7572" w:rsidRDefault="00D34278" w:rsidP="00D34278">
      <w:pPr>
        <w:rPr>
          <w:sz w:val="22"/>
          <w:szCs w:val="22"/>
        </w:rPr>
      </w:pPr>
      <w:proofErr w:type="gramStart"/>
      <w:r w:rsidRPr="008E7572">
        <w:rPr>
          <w:b/>
          <w:sz w:val="22"/>
          <w:szCs w:val="22"/>
        </w:rPr>
        <w:t>Name:</w:t>
      </w:r>
      <w:r w:rsidRPr="008E7572">
        <w:rPr>
          <w:sz w:val="22"/>
          <w:szCs w:val="22"/>
        </w:rPr>
        <w:t>_</w:t>
      </w:r>
      <w:proofErr w:type="gramEnd"/>
      <w:r w:rsidRPr="008E7572">
        <w:rPr>
          <w:sz w:val="22"/>
          <w:szCs w:val="22"/>
        </w:rPr>
        <w:t xml:space="preserve">________________________________________ </w:t>
      </w:r>
      <w:r w:rsidRPr="008E7572">
        <w:rPr>
          <w:b/>
          <w:sz w:val="22"/>
          <w:szCs w:val="22"/>
        </w:rPr>
        <w:t>Phone:</w:t>
      </w:r>
      <w:r w:rsidRPr="008E7572">
        <w:rPr>
          <w:sz w:val="22"/>
          <w:szCs w:val="22"/>
        </w:rPr>
        <w:t>________________________</w:t>
      </w:r>
    </w:p>
    <w:p w:rsidR="00D34278" w:rsidRPr="008E7572" w:rsidRDefault="00D34278" w:rsidP="00D34278">
      <w:pPr>
        <w:rPr>
          <w:sz w:val="22"/>
          <w:szCs w:val="22"/>
        </w:rPr>
      </w:pPr>
    </w:p>
    <w:p w:rsidR="00D34278" w:rsidRPr="008E7572" w:rsidRDefault="00D34278" w:rsidP="00D34278">
      <w:pPr>
        <w:rPr>
          <w:sz w:val="22"/>
          <w:szCs w:val="22"/>
        </w:rPr>
      </w:pPr>
      <w:r w:rsidRPr="008E7572">
        <w:rPr>
          <w:b/>
          <w:sz w:val="22"/>
          <w:szCs w:val="22"/>
        </w:rPr>
        <w:t xml:space="preserve">Relationship to </w:t>
      </w:r>
      <w:proofErr w:type="gramStart"/>
      <w:r w:rsidRPr="008E7572">
        <w:rPr>
          <w:b/>
          <w:sz w:val="22"/>
          <w:szCs w:val="22"/>
        </w:rPr>
        <w:t>patient:</w:t>
      </w:r>
      <w:r w:rsidRPr="008E7572">
        <w:rPr>
          <w:sz w:val="22"/>
          <w:szCs w:val="22"/>
        </w:rPr>
        <w:t>_</w:t>
      </w:r>
      <w:proofErr w:type="gramEnd"/>
      <w:r w:rsidRPr="008E7572">
        <w:rPr>
          <w:sz w:val="22"/>
          <w:szCs w:val="22"/>
        </w:rPr>
        <w:t>________________________________________</w:t>
      </w:r>
      <w:r w:rsidR="00CF32B0">
        <w:rPr>
          <w:sz w:val="22"/>
          <w:szCs w:val="22"/>
          <w:u w:val="single"/>
        </w:rPr>
        <w:tab/>
      </w:r>
      <w:r w:rsidR="00CF32B0">
        <w:rPr>
          <w:sz w:val="22"/>
          <w:szCs w:val="22"/>
          <w:u w:val="single"/>
        </w:rPr>
        <w:tab/>
      </w:r>
      <w:r w:rsidR="00CF32B0">
        <w:rPr>
          <w:sz w:val="22"/>
          <w:szCs w:val="22"/>
          <w:u w:val="single"/>
        </w:rPr>
        <w:tab/>
      </w:r>
      <w:r w:rsidR="00CF32B0">
        <w:rPr>
          <w:sz w:val="22"/>
          <w:szCs w:val="22"/>
        </w:rPr>
        <w:tab/>
      </w:r>
    </w:p>
    <w:p w:rsidR="00D34278" w:rsidRPr="008E7572" w:rsidRDefault="00D34278" w:rsidP="00D34278">
      <w:pPr>
        <w:rPr>
          <w:sz w:val="22"/>
          <w:szCs w:val="22"/>
        </w:rPr>
      </w:pPr>
    </w:p>
    <w:p w:rsidR="00D34278" w:rsidRPr="008E7572" w:rsidRDefault="00D34278" w:rsidP="00D34278">
      <w:pPr>
        <w:rPr>
          <w:sz w:val="22"/>
          <w:szCs w:val="22"/>
        </w:rPr>
      </w:pPr>
      <w:proofErr w:type="gramStart"/>
      <w:r w:rsidRPr="008E7572">
        <w:rPr>
          <w:b/>
          <w:sz w:val="22"/>
          <w:szCs w:val="22"/>
        </w:rPr>
        <w:t>Name:</w:t>
      </w:r>
      <w:r w:rsidRPr="008E7572">
        <w:rPr>
          <w:sz w:val="22"/>
          <w:szCs w:val="22"/>
        </w:rPr>
        <w:t>_</w:t>
      </w:r>
      <w:proofErr w:type="gramEnd"/>
      <w:r w:rsidRPr="008E7572">
        <w:rPr>
          <w:sz w:val="22"/>
          <w:szCs w:val="22"/>
        </w:rPr>
        <w:t xml:space="preserve">________________________________________ </w:t>
      </w:r>
      <w:r w:rsidRPr="008E7572">
        <w:rPr>
          <w:b/>
          <w:sz w:val="22"/>
          <w:szCs w:val="22"/>
        </w:rPr>
        <w:t>Phone:</w:t>
      </w:r>
      <w:r w:rsidRPr="008E7572">
        <w:rPr>
          <w:sz w:val="22"/>
          <w:szCs w:val="22"/>
        </w:rPr>
        <w:t>________________________</w:t>
      </w:r>
    </w:p>
    <w:p w:rsidR="00D34278" w:rsidRPr="008E7572" w:rsidRDefault="00D34278" w:rsidP="00D34278">
      <w:pPr>
        <w:rPr>
          <w:sz w:val="22"/>
          <w:szCs w:val="22"/>
        </w:rPr>
      </w:pPr>
    </w:p>
    <w:p w:rsidR="00D34278" w:rsidRPr="008E7572" w:rsidRDefault="00D34278" w:rsidP="00D34278">
      <w:pPr>
        <w:rPr>
          <w:sz w:val="22"/>
          <w:szCs w:val="22"/>
        </w:rPr>
      </w:pPr>
      <w:r w:rsidRPr="008E7572">
        <w:rPr>
          <w:b/>
          <w:sz w:val="22"/>
          <w:szCs w:val="22"/>
        </w:rPr>
        <w:t xml:space="preserve">Relationship to </w:t>
      </w:r>
      <w:proofErr w:type="gramStart"/>
      <w:r w:rsidRPr="008E7572">
        <w:rPr>
          <w:b/>
          <w:sz w:val="22"/>
          <w:szCs w:val="22"/>
        </w:rPr>
        <w:t>patient:</w:t>
      </w:r>
      <w:r w:rsidRPr="008E7572">
        <w:rPr>
          <w:sz w:val="22"/>
          <w:szCs w:val="22"/>
        </w:rPr>
        <w:t>_</w:t>
      </w:r>
      <w:proofErr w:type="gramEnd"/>
      <w:r w:rsidRPr="008E7572">
        <w:rPr>
          <w:sz w:val="22"/>
          <w:szCs w:val="22"/>
        </w:rPr>
        <w:t>_________________________________________</w:t>
      </w:r>
      <w:r w:rsidR="00CF32B0">
        <w:rPr>
          <w:sz w:val="22"/>
          <w:szCs w:val="22"/>
          <w:u w:val="single"/>
        </w:rPr>
        <w:tab/>
      </w:r>
      <w:r w:rsidR="00CF32B0">
        <w:rPr>
          <w:sz w:val="22"/>
          <w:szCs w:val="22"/>
          <w:u w:val="single"/>
        </w:rPr>
        <w:tab/>
      </w:r>
      <w:r w:rsidR="00CF32B0">
        <w:rPr>
          <w:sz w:val="22"/>
          <w:szCs w:val="22"/>
          <w:u w:val="single"/>
        </w:rPr>
        <w:tab/>
      </w:r>
      <w:r w:rsidR="00CF32B0">
        <w:rPr>
          <w:sz w:val="22"/>
          <w:szCs w:val="22"/>
        </w:rPr>
        <w:tab/>
      </w:r>
    </w:p>
    <w:p w:rsidR="00D34278" w:rsidRPr="008E7572" w:rsidRDefault="00D34278" w:rsidP="00D34278">
      <w:pPr>
        <w:rPr>
          <w:sz w:val="22"/>
          <w:szCs w:val="22"/>
        </w:rPr>
      </w:pPr>
    </w:p>
    <w:p w:rsidR="00D34278" w:rsidRPr="008E7572" w:rsidRDefault="00D34278" w:rsidP="00D34278">
      <w:pPr>
        <w:rPr>
          <w:sz w:val="22"/>
          <w:szCs w:val="22"/>
        </w:rPr>
      </w:pPr>
      <w:proofErr w:type="gramStart"/>
      <w:r w:rsidRPr="008E7572">
        <w:rPr>
          <w:b/>
          <w:sz w:val="22"/>
          <w:szCs w:val="22"/>
        </w:rPr>
        <w:t>Name:</w:t>
      </w:r>
      <w:r w:rsidRPr="008E7572">
        <w:rPr>
          <w:sz w:val="22"/>
          <w:szCs w:val="22"/>
        </w:rPr>
        <w:t>_</w:t>
      </w:r>
      <w:proofErr w:type="gramEnd"/>
      <w:r w:rsidRPr="008E7572">
        <w:rPr>
          <w:sz w:val="22"/>
          <w:szCs w:val="22"/>
        </w:rPr>
        <w:t xml:space="preserve">________________________________________ </w:t>
      </w:r>
      <w:r w:rsidRPr="008E7572">
        <w:rPr>
          <w:b/>
          <w:sz w:val="22"/>
          <w:szCs w:val="22"/>
        </w:rPr>
        <w:t>Phone:</w:t>
      </w:r>
      <w:r w:rsidRPr="008E7572">
        <w:rPr>
          <w:sz w:val="22"/>
          <w:szCs w:val="22"/>
        </w:rPr>
        <w:t>________________________</w:t>
      </w:r>
    </w:p>
    <w:p w:rsidR="00D34278" w:rsidRPr="008E7572" w:rsidRDefault="00D34278" w:rsidP="00D34278">
      <w:pPr>
        <w:rPr>
          <w:sz w:val="22"/>
          <w:szCs w:val="22"/>
        </w:rPr>
      </w:pPr>
    </w:p>
    <w:p w:rsidR="00D34278" w:rsidRPr="00CF32B0" w:rsidRDefault="00D34278" w:rsidP="00D34278">
      <w:pPr>
        <w:rPr>
          <w:sz w:val="22"/>
          <w:szCs w:val="22"/>
          <w:u w:val="single"/>
        </w:rPr>
      </w:pPr>
      <w:r w:rsidRPr="008E7572">
        <w:rPr>
          <w:b/>
          <w:sz w:val="22"/>
          <w:szCs w:val="22"/>
        </w:rPr>
        <w:t xml:space="preserve">Relationship to </w:t>
      </w:r>
      <w:proofErr w:type="gramStart"/>
      <w:r w:rsidRPr="008E7572">
        <w:rPr>
          <w:b/>
          <w:sz w:val="22"/>
          <w:szCs w:val="22"/>
        </w:rPr>
        <w:t>patient:</w:t>
      </w:r>
      <w:r w:rsidRPr="008E7572">
        <w:rPr>
          <w:sz w:val="22"/>
          <w:szCs w:val="22"/>
        </w:rPr>
        <w:t>_</w:t>
      </w:r>
      <w:proofErr w:type="gramEnd"/>
      <w:r w:rsidRPr="008E7572">
        <w:rPr>
          <w:sz w:val="22"/>
          <w:szCs w:val="22"/>
        </w:rPr>
        <w:t>_________________________________________</w:t>
      </w:r>
      <w:r w:rsidR="00CF32B0">
        <w:rPr>
          <w:sz w:val="22"/>
          <w:szCs w:val="22"/>
          <w:u w:val="single"/>
        </w:rPr>
        <w:tab/>
      </w:r>
      <w:r w:rsidR="00CF32B0">
        <w:rPr>
          <w:sz w:val="22"/>
          <w:szCs w:val="22"/>
          <w:u w:val="single"/>
        </w:rPr>
        <w:tab/>
      </w:r>
      <w:r w:rsidR="00CF32B0">
        <w:rPr>
          <w:sz w:val="22"/>
          <w:szCs w:val="22"/>
          <w:u w:val="single"/>
        </w:rPr>
        <w:tab/>
      </w:r>
    </w:p>
    <w:p w:rsidR="00D34278" w:rsidRPr="008E7572" w:rsidRDefault="00D34278" w:rsidP="00D34278">
      <w:pPr>
        <w:rPr>
          <w:sz w:val="22"/>
          <w:szCs w:val="22"/>
        </w:rPr>
      </w:pPr>
    </w:p>
    <w:p w:rsidR="00D34278" w:rsidRDefault="00D34278" w:rsidP="00D34278">
      <w:pPr>
        <w:rPr>
          <w:b/>
          <w:sz w:val="22"/>
          <w:szCs w:val="22"/>
        </w:rPr>
      </w:pPr>
      <w:r w:rsidRPr="008E7572">
        <w:rPr>
          <w:b/>
          <w:sz w:val="22"/>
          <w:szCs w:val="22"/>
        </w:rPr>
        <w:t>(  ) NOBODY</w:t>
      </w:r>
    </w:p>
    <w:p w:rsidR="00D34278" w:rsidRDefault="00D34278" w:rsidP="00D34278">
      <w:pPr>
        <w:rPr>
          <w:b/>
          <w:sz w:val="22"/>
          <w:szCs w:val="22"/>
        </w:rPr>
      </w:pPr>
    </w:p>
    <w:p w:rsidR="00D34278" w:rsidRDefault="00D34278" w:rsidP="00D34278">
      <w:pPr>
        <w:rPr>
          <w:b/>
          <w:sz w:val="22"/>
          <w:szCs w:val="22"/>
        </w:rPr>
      </w:pPr>
    </w:p>
    <w:p w:rsidR="00D34278" w:rsidRDefault="00D34278" w:rsidP="00D34278">
      <w:pPr>
        <w:rPr>
          <w:b/>
          <w:sz w:val="22"/>
          <w:szCs w:val="22"/>
        </w:rPr>
      </w:pPr>
      <w:r>
        <w:rPr>
          <w:b/>
          <w:sz w:val="22"/>
          <w:szCs w:val="22"/>
        </w:rPr>
        <w:t>___________________________________________</w:t>
      </w:r>
      <w:r w:rsidR="00E026C8">
        <w:rPr>
          <w:b/>
          <w:sz w:val="22"/>
          <w:szCs w:val="22"/>
        </w:rPr>
        <w:t>__________</w:t>
      </w:r>
      <w:r>
        <w:rPr>
          <w:b/>
          <w:sz w:val="22"/>
          <w:szCs w:val="22"/>
        </w:rPr>
        <w:t>______________</w:t>
      </w:r>
    </w:p>
    <w:p w:rsidR="00D34278" w:rsidRDefault="00D34278" w:rsidP="00D34278">
      <w:pPr>
        <w:rPr>
          <w:sz w:val="22"/>
          <w:szCs w:val="22"/>
        </w:rPr>
      </w:pPr>
      <w:r>
        <w:rPr>
          <w:sz w:val="22"/>
          <w:szCs w:val="22"/>
        </w:rPr>
        <w:t>Patient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D34278" w:rsidRDefault="00D34278" w:rsidP="00D34278">
      <w:pPr>
        <w:rPr>
          <w:sz w:val="22"/>
          <w:szCs w:val="22"/>
        </w:rPr>
      </w:pPr>
    </w:p>
    <w:p w:rsidR="00D34278" w:rsidRDefault="00D34278" w:rsidP="00D34278">
      <w:pPr>
        <w:rPr>
          <w:sz w:val="22"/>
          <w:szCs w:val="22"/>
        </w:rPr>
      </w:pPr>
      <w:r>
        <w:rPr>
          <w:sz w:val="22"/>
          <w:szCs w:val="22"/>
        </w:rPr>
        <w:t>____________________________________________________________</w:t>
      </w:r>
      <w:r w:rsidR="00E026C8">
        <w:rPr>
          <w:sz w:val="22"/>
          <w:szCs w:val="22"/>
        </w:rPr>
        <w:t>___________________</w:t>
      </w:r>
    </w:p>
    <w:p w:rsidR="00D34278" w:rsidRDefault="00D34278" w:rsidP="00D34278">
      <w:pPr>
        <w:rPr>
          <w:sz w:val="22"/>
          <w:szCs w:val="22"/>
        </w:rPr>
      </w:pPr>
      <w:r>
        <w:rPr>
          <w:sz w:val="22"/>
          <w:szCs w:val="22"/>
        </w:rPr>
        <w:t>Print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of Birth</w:t>
      </w:r>
    </w:p>
    <w:p w:rsidR="00D34278" w:rsidRDefault="00D34278" w:rsidP="00D34278">
      <w:pPr>
        <w:rPr>
          <w:sz w:val="22"/>
          <w:szCs w:val="22"/>
        </w:rPr>
      </w:pPr>
    </w:p>
    <w:p w:rsidR="000D5073" w:rsidRPr="002F791C" w:rsidRDefault="00D34278" w:rsidP="002F791C">
      <w:pPr>
        <w:jc w:val="center"/>
        <w:rPr>
          <w:sz w:val="18"/>
          <w:szCs w:val="18"/>
        </w:rPr>
      </w:pPr>
      <w:r w:rsidRPr="008E7572">
        <w:rPr>
          <w:sz w:val="18"/>
          <w:szCs w:val="18"/>
        </w:rPr>
        <w:t>NOTICE: Uses and disclosures for TPO may be permitted without prior to consent in an emergency.</w:t>
      </w:r>
    </w:p>
    <w:sectPr w:rsidR="000D5073" w:rsidRPr="002F791C" w:rsidSect="00F47A06">
      <w:headerReference w:type="default" r:id="rId7"/>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D5" w:rsidRDefault="001C00D5" w:rsidP="001C00D5">
      <w:r>
        <w:separator/>
      </w:r>
    </w:p>
  </w:endnote>
  <w:endnote w:type="continuationSeparator" w:id="0">
    <w:p w:rsidR="001C00D5" w:rsidRDefault="001C00D5" w:rsidP="001C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w:altName w:val="Calibri"/>
    <w:charset w:val="00"/>
    <w:family w:val="swiss"/>
    <w:pitch w:val="variable"/>
    <w:sig w:usb0="00000007" w:usb1="00000000" w:usb2="00000000" w:usb3="00000000" w:csb0="00000093" w:csb1="00000000"/>
  </w:font>
  <w:font w:name="Biondi">
    <w:altName w:val="Calibri"/>
    <w:charset w:val="00"/>
    <w:family w:val="auto"/>
    <w:pitch w:val="variable"/>
    <w:sig w:usb0="8000002F" w:usb1="0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D5" w:rsidRDefault="001C00D5" w:rsidP="001C00D5">
      <w:r>
        <w:separator/>
      </w:r>
    </w:p>
  </w:footnote>
  <w:footnote w:type="continuationSeparator" w:id="0">
    <w:p w:rsidR="001C00D5" w:rsidRDefault="001C00D5" w:rsidP="001C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D5" w:rsidRDefault="001C00D5" w:rsidP="001C00D5">
    <w:pPr>
      <w:pStyle w:val="Heading3"/>
    </w:pPr>
    <w:r w:rsidRPr="001C00D5">
      <w:rPr>
        <w:noProof/>
      </w:rPr>
      <w:drawing>
        <wp:inline distT="0" distB="0" distL="0" distR="0">
          <wp:extent cx="1173480" cy="708596"/>
          <wp:effectExtent l="0" t="0" r="7620" b="0"/>
          <wp:docPr id="1" name="Picture 1" descr="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64" cy="715591"/>
                  </a:xfrm>
                  <a:prstGeom prst="rect">
                    <a:avLst/>
                  </a:prstGeom>
                  <a:noFill/>
                  <a:ln>
                    <a:noFill/>
                  </a:ln>
                </pic:spPr>
              </pic:pic>
            </a:graphicData>
          </a:graphic>
        </wp:inline>
      </w:drawing>
    </w:r>
  </w:p>
  <w:p w:rsidR="001C00D5" w:rsidRPr="0090679F" w:rsidRDefault="001C00D5" w:rsidP="001C00D5">
    <w:pPr>
      <w:pStyle w:val="Heading1"/>
    </w:pPr>
    <w:r>
      <w:t>YEARLY update form</w:t>
    </w:r>
  </w:p>
  <w:p w:rsidR="001C00D5" w:rsidRDefault="001C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DB1CE5"/>
    <w:multiLevelType w:val="hybridMultilevel"/>
    <w:tmpl w:val="CC6AAC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C8"/>
    <w:rsid w:val="000071F7"/>
    <w:rsid w:val="0002798A"/>
    <w:rsid w:val="000406CB"/>
    <w:rsid w:val="000515BE"/>
    <w:rsid w:val="0008159E"/>
    <w:rsid w:val="00083002"/>
    <w:rsid w:val="00087B85"/>
    <w:rsid w:val="000A01F1"/>
    <w:rsid w:val="000C1163"/>
    <w:rsid w:val="000D2539"/>
    <w:rsid w:val="000D5073"/>
    <w:rsid w:val="000F1422"/>
    <w:rsid w:val="000F2DF4"/>
    <w:rsid w:val="000F6783"/>
    <w:rsid w:val="00120C95"/>
    <w:rsid w:val="00127669"/>
    <w:rsid w:val="0013148F"/>
    <w:rsid w:val="0014663E"/>
    <w:rsid w:val="001713E8"/>
    <w:rsid w:val="001757B5"/>
    <w:rsid w:val="00180664"/>
    <w:rsid w:val="001952A7"/>
    <w:rsid w:val="001C00D5"/>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C4E3C"/>
    <w:rsid w:val="002D0D1C"/>
    <w:rsid w:val="002D222A"/>
    <w:rsid w:val="002E776F"/>
    <w:rsid w:val="002F791C"/>
    <w:rsid w:val="003076FD"/>
    <w:rsid w:val="00317005"/>
    <w:rsid w:val="00330D53"/>
    <w:rsid w:val="00335259"/>
    <w:rsid w:val="003816D7"/>
    <w:rsid w:val="003929F1"/>
    <w:rsid w:val="003A1B63"/>
    <w:rsid w:val="003A41A1"/>
    <w:rsid w:val="003B2326"/>
    <w:rsid w:val="003E11D5"/>
    <w:rsid w:val="0040207F"/>
    <w:rsid w:val="00437ED0"/>
    <w:rsid w:val="00440CD8"/>
    <w:rsid w:val="00443837"/>
    <w:rsid w:val="00450F66"/>
    <w:rsid w:val="00461739"/>
    <w:rsid w:val="004625C2"/>
    <w:rsid w:val="00467865"/>
    <w:rsid w:val="00484F9B"/>
    <w:rsid w:val="0048685F"/>
    <w:rsid w:val="00495456"/>
    <w:rsid w:val="004966CD"/>
    <w:rsid w:val="004A1437"/>
    <w:rsid w:val="004A4198"/>
    <w:rsid w:val="004A54EA"/>
    <w:rsid w:val="004B0578"/>
    <w:rsid w:val="004B1E4C"/>
    <w:rsid w:val="004E34C6"/>
    <w:rsid w:val="004F62AD"/>
    <w:rsid w:val="00501AE8"/>
    <w:rsid w:val="00504B65"/>
    <w:rsid w:val="005114CE"/>
    <w:rsid w:val="00512169"/>
    <w:rsid w:val="0052122B"/>
    <w:rsid w:val="00530708"/>
    <w:rsid w:val="00532E5B"/>
    <w:rsid w:val="005557F6"/>
    <w:rsid w:val="00563778"/>
    <w:rsid w:val="00575316"/>
    <w:rsid w:val="00592178"/>
    <w:rsid w:val="005A5642"/>
    <w:rsid w:val="005B4AE2"/>
    <w:rsid w:val="005E120E"/>
    <w:rsid w:val="005E63CC"/>
    <w:rsid w:val="005F6E87"/>
    <w:rsid w:val="00601460"/>
    <w:rsid w:val="00613129"/>
    <w:rsid w:val="00617C65"/>
    <w:rsid w:val="006631FC"/>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7F28C8"/>
    <w:rsid w:val="008107D6"/>
    <w:rsid w:val="00841645"/>
    <w:rsid w:val="00852EC6"/>
    <w:rsid w:val="0085499B"/>
    <w:rsid w:val="008616DF"/>
    <w:rsid w:val="008721F0"/>
    <w:rsid w:val="00884F18"/>
    <w:rsid w:val="0088782D"/>
    <w:rsid w:val="008A5063"/>
    <w:rsid w:val="008B7081"/>
    <w:rsid w:val="008E72CF"/>
    <w:rsid w:val="00902964"/>
    <w:rsid w:val="0090439A"/>
    <w:rsid w:val="0090679F"/>
    <w:rsid w:val="00921037"/>
    <w:rsid w:val="009309C4"/>
    <w:rsid w:val="00931961"/>
    <w:rsid w:val="00937437"/>
    <w:rsid w:val="0094790F"/>
    <w:rsid w:val="00966B90"/>
    <w:rsid w:val="009737B7"/>
    <w:rsid w:val="009802C4"/>
    <w:rsid w:val="00991793"/>
    <w:rsid w:val="009976D9"/>
    <w:rsid w:val="00997A3E"/>
    <w:rsid w:val="009A4EA3"/>
    <w:rsid w:val="009A55DC"/>
    <w:rsid w:val="009C220D"/>
    <w:rsid w:val="009E18D9"/>
    <w:rsid w:val="00A211B2"/>
    <w:rsid w:val="00A23C5E"/>
    <w:rsid w:val="00A26B10"/>
    <w:rsid w:val="00A2727E"/>
    <w:rsid w:val="00A35524"/>
    <w:rsid w:val="00A74F99"/>
    <w:rsid w:val="00A82138"/>
    <w:rsid w:val="00A82BA3"/>
    <w:rsid w:val="00A8747B"/>
    <w:rsid w:val="00A92012"/>
    <w:rsid w:val="00A93FD1"/>
    <w:rsid w:val="00A94ACC"/>
    <w:rsid w:val="00AB6A2D"/>
    <w:rsid w:val="00AE2900"/>
    <w:rsid w:val="00AE6FA4"/>
    <w:rsid w:val="00AF3206"/>
    <w:rsid w:val="00AF4D5F"/>
    <w:rsid w:val="00B03907"/>
    <w:rsid w:val="00B11811"/>
    <w:rsid w:val="00B241B1"/>
    <w:rsid w:val="00B311E1"/>
    <w:rsid w:val="00B32F0D"/>
    <w:rsid w:val="00B421D8"/>
    <w:rsid w:val="00B46F56"/>
    <w:rsid w:val="00B4735C"/>
    <w:rsid w:val="00B77CB0"/>
    <w:rsid w:val="00B821AB"/>
    <w:rsid w:val="00B90EC2"/>
    <w:rsid w:val="00BA268F"/>
    <w:rsid w:val="00BE08FC"/>
    <w:rsid w:val="00BE1480"/>
    <w:rsid w:val="00C079CA"/>
    <w:rsid w:val="00C102E4"/>
    <w:rsid w:val="00C133F3"/>
    <w:rsid w:val="00C255F7"/>
    <w:rsid w:val="00C32E5F"/>
    <w:rsid w:val="00C50A84"/>
    <w:rsid w:val="00C67741"/>
    <w:rsid w:val="00C70E44"/>
    <w:rsid w:val="00C74647"/>
    <w:rsid w:val="00C76039"/>
    <w:rsid w:val="00C76480"/>
    <w:rsid w:val="00C92FD6"/>
    <w:rsid w:val="00C93D0E"/>
    <w:rsid w:val="00C97213"/>
    <w:rsid w:val="00CC6598"/>
    <w:rsid w:val="00CC6BB1"/>
    <w:rsid w:val="00CD272D"/>
    <w:rsid w:val="00CF32B0"/>
    <w:rsid w:val="00D01268"/>
    <w:rsid w:val="00D14E73"/>
    <w:rsid w:val="00D22876"/>
    <w:rsid w:val="00D34278"/>
    <w:rsid w:val="00D60E8D"/>
    <w:rsid w:val="00D6155E"/>
    <w:rsid w:val="00D85DF2"/>
    <w:rsid w:val="00DC47A2"/>
    <w:rsid w:val="00DE1551"/>
    <w:rsid w:val="00DE7FB7"/>
    <w:rsid w:val="00E0203E"/>
    <w:rsid w:val="00E026C8"/>
    <w:rsid w:val="00E03965"/>
    <w:rsid w:val="00E03E1F"/>
    <w:rsid w:val="00E20DDA"/>
    <w:rsid w:val="00E32A8B"/>
    <w:rsid w:val="00E36054"/>
    <w:rsid w:val="00E37E7B"/>
    <w:rsid w:val="00E46E04"/>
    <w:rsid w:val="00E5468B"/>
    <w:rsid w:val="00E87396"/>
    <w:rsid w:val="00EC42A3"/>
    <w:rsid w:val="00EF7F81"/>
    <w:rsid w:val="00F03FC7"/>
    <w:rsid w:val="00F07933"/>
    <w:rsid w:val="00F231C0"/>
    <w:rsid w:val="00F47A06"/>
    <w:rsid w:val="00F61246"/>
    <w:rsid w:val="00F620AD"/>
    <w:rsid w:val="00F75EBB"/>
    <w:rsid w:val="00F83033"/>
    <w:rsid w:val="00F939AB"/>
    <w:rsid w:val="00F94890"/>
    <w:rsid w:val="00F966AA"/>
    <w:rsid w:val="00FA0453"/>
    <w:rsid w:val="00FA6E56"/>
    <w:rsid w:val="00FB538F"/>
    <w:rsid w:val="00FC0ABB"/>
    <w:rsid w:val="00FC3071"/>
    <w:rsid w:val="00FC7060"/>
    <w:rsid w:val="00FD5902"/>
    <w:rsid w:val="00F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A54FB34"/>
  <w15:docId w15:val="{5FDD0E64-3951-498A-A54D-F2398EDF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NoSpacing">
    <w:name w:val="No Spacing"/>
    <w:uiPriority w:val="1"/>
    <w:qFormat/>
    <w:rsid w:val="00D60E8D"/>
    <w:rPr>
      <w:rFonts w:asciiTheme="minorHAnsi" w:eastAsiaTheme="minorHAnsi" w:hAnsiTheme="minorHAnsi" w:cstheme="minorBidi"/>
      <w:sz w:val="22"/>
      <w:szCs w:val="22"/>
    </w:rPr>
  </w:style>
  <w:style w:type="paragraph" w:styleId="Header">
    <w:name w:val="header"/>
    <w:basedOn w:val="Normal"/>
    <w:link w:val="HeaderChar"/>
    <w:unhideWhenUsed/>
    <w:rsid w:val="001C00D5"/>
    <w:pPr>
      <w:tabs>
        <w:tab w:val="center" w:pos="4680"/>
        <w:tab w:val="right" w:pos="9360"/>
      </w:tabs>
    </w:pPr>
  </w:style>
  <w:style w:type="character" w:customStyle="1" w:styleId="HeaderChar">
    <w:name w:val="Header Char"/>
    <w:basedOn w:val="DefaultParagraphFont"/>
    <w:link w:val="Header"/>
    <w:rsid w:val="001C00D5"/>
    <w:rPr>
      <w:rFonts w:ascii="Tahoma" w:hAnsi="Tahoma"/>
      <w:sz w:val="16"/>
      <w:szCs w:val="24"/>
    </w:rPr>
  </w:style>
  <w:style w:type="paragraph" w:styleId="Footer">
    <w:name w:val="footer"/>
    <w:basedOn w:val="Normal"/>
    <w:link w:val="FooterChar"/>
    <w:unhideWhenUsed/>
    <w:rsid w:val="001C00D5"/>
    <w:pPr>
      <w:tabs>
        <w:tab w:val="center" w:pos="4680"/>
        <w:tab w:val="right" w:pos="9360"/>
      </w:tabs>
    </w:pPr>
  </w:style>
  <w:style w:type="character" w:customStyle="1" w:styleId="FooterChar">
    <w:name w:val="Footer Char"/>
    <w:basedOn w:val="DefaultParagraphFont"/>
    <w:link w:val="Footer"/>
    <w:rsid w:val="001C00D5"/>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1</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 Astor Med</dc:creator>
  <cp:lastModifiedBy>AMC06</cp:lastModifiedBy>
  <cp:revision>2</cp:revision>
  <cp:lastPrinted>2016-05-12T12:14:00Z</cp:lastPrinted>
  <dcterms:created xsi:type="dcterms:W3CDTF">2017-03-02T15:43:00Z</dcterms:created>
  <dcterms:modified xsi:type="dcterms:W3CDTF">2017-03-02T15:43:00Z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